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59" w:rsidRDefault="00ED51A3" w:rsidP="0049364C">
      <w:pPr>
        <w:ind w:firstLineChars="300" w:firstLine="723"/>
        <w:rPr>
          <w:b/>
          <w:bCs/>
          <w:sz w:val="24"/>
          <w:szCs w:val="24"/>
          <w:lang w:eastAsia="zh-CN"/>
        </w:rPr>
      </w:pPr>
      <w:r w:rsidRPr="0079233F">
        <w:rPr>
          <w:b/>
          <w:bCs/>
          <w:sz w:val="24"/>
          <w:szCs w:val="24"/>
        </w:rPr>
        <w:t>201</w:t>
      </w:r>
      <w:r w:rsidR="00D11EA7">
        <w:rPr>
          <w:rFonts w:hint="eastAsia"/>
          <w:b/>
          <w:bCs/>
          <w:sz w:val="24"/>
          <w:szCs w:val="24"/>
          <w:lang w:eastAsia="zh-CN"/>
        </w:rPr>
        <w:t>8</w:t>
      </w:r>
      <w:r w:rsidRPr="0079233F">
        <w:rPr>
          <w:b/>
          <w:bCs/>
          <w:sz w:val="24"/>
          <w:szCs w:val="24"/>
        </w:rPr>
        <w:t>届中考复习反比例函数</w:t>
      </w:r>
      <w:r w:rsidRPr="0079233F">
        <w:rPr>
          <w:b/>
          <w:bCs/>
          <w:sz w:val="24"/>
          <w:szCs w:val="24"/>
        </w:rPr>
        <w:t>K</w:t>
      </w:r>
      <w:r w:rsidRPr="0079233F">
        <w:rPr>
          <w:b/>
          <w:bCs/>
          <w:sz w:val="24"/>
          <w:szCs w:val="24"/>
        </w:rPr>
        <w:t>的几何意义专题试卷</w:t>
      </w:r>
    </w:p>
    <w:p w:rsidR="0079233F" w:rsidRPr="0079233F" w:rsidRDefault="0079233F" w:rsidP="0079233F">
      <w:pPr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一、选择题</w:t>
      </w:r>
    </w:p>
    <w:p w:rsidR="00186559" w:rsidRPr="00270701" w:rsidRDefault="00ED51A3">
      <w:pPr>
        <w:spacing w:after="0"/>
        <w:rPr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1</w:t>
      </w:r>
      <w:r w:rsidRPr="00270701">
        <w:rPr>
          <w:color w:val="000000"/>
          <w:sz w:val="24"/>
          <w:szCs w:val="24"/>
        </w:rPr>
        <w:t>、如图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>1</w:t>
      </w:r>
      <w:r w:rsidRPr="00270701">
        <w:rPr>
          <w:color w:val="000000"/>
          <w:sz w:val="24"/>
          <w:szCs w:val="24"/>
        </w:rPr>
        <w:t>，在平面直角坐标系中，点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是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轴正半轴上的一个定点，点</w:t>
      </w:r>
      <w:r w:rsidRPr="00270701">
        <w:rPr>
          <w:color w:val="000000"/>
          <w:sz w:val="24"/>
          <w:szCs w:val="24"/>
        </w:rPr>
        <w:t>P</w:t>
      </w:r>
      <w:r w:rsidRPr="00270701">
        <w:rPr>
          <w:color w:val="000000"/>
          <w:sz w:val="24"/>
          <w:szCs w:val="24"/>
        </w:rPr>
        <w:t>是双曲线</w:t>
      </w:r>
      <w:r w:rsidRPr="00270701">
        <w:rPr>
          <w:color w:val="000000"/>
          <w:sz w:val="24"/>
          <w:szCs w:val="24"/>
        </w:rPr>
        <w:t>y=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）上的一个动点，</w:t>
      </w:r>
      <w:r w:rsidRPr="00270701">
        <w:rPr>
          <w:color w:val="000000"/>
          <w:sz w:val="24"/>
          <w:szCs w:val="24"/>
        </w:rPr>
        <w:t>PB⊥y</w:t>
      </w:r>
      <w:r w:rsidRPr="00270701">
        <w:rPr>
          <w:color w:val="000000"/>
          <w:sz w:val="24"/>
          <w:szCs w:val="24"/>
        </w:rPr>
        <w:t>轴于点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，当点</w:t>
      </w:r>
      <w:r w:rsidRPr="00270701">
        <w:rPr>
          <w:color w:val="000000"/>
          <w:sz w:val="24"/>
          <w:szCs w:val="24"/>
        </w:rPr>
        <w:t>P</w:t>
      </w:r>
      <w:r w:rsidRPr="00270701">
        <w:rPr>
          <w:color w:val="000000"/>
          <w:sz w:val="24"/>
          <w:szCs w:val="24"/>
        </w:rPr>
        <w:t>的横坐标逐渐增大时，四边形</w:t>
      </w:r>
      <w:r w:rsidRPr="00270701">
        <w:rPr>
          <w:color w:val="000000"/>
          <w:sz w:val="24"/>
          <w:szCs w:val="24"/>
        </w:rPr>
        <w:t>OAPB</w:t>
      </w:r>
      <w:r w:rsidRPr="00270701">
        <w:rPr>
          <w:color w:val="000000"/>
          <w:sz w:val="24"/>
          <w:szCs w:val="24"/>
        </w:rPr>
        <w:t>的面积将会（　　）</w:t>
      </w:r>
    </w:p>
    <w:p w:rsidR="0079233F" w:rsidRPr="00270701" w:rsidRDefault="00ED51A3" w:rsidP="0079233F">
      <w:pPr>
        <w:spacing w:after="0"/>
        <w:ind w:left="150"/>
        <w:rPr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、逐渐增大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  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、不变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、逐渐减小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  </w:t>
      </w:r>
      <w:r w:rsidRPr="00270701">
        <w:rPr>
          <w:color w:val="000000"/>
          <w:sz w:val="24"/>
          <w:szCs w:val="24"/>
        </w:rPr>
        <w:t>D</w:t>
      </w:r>
      <w:r w:rsidRPr="00270701">
        <w:rPr>
          <w:color w:val="000000"/>
          <w:sz w:val="24"/>
          <w:szCs w:val="24"/>
        </w:rPr>
        <w:t>、先增大后减小</w:t>
      </w:r>
    </w:p>
    <w:p w:rsidR="00186559" w:rsidRPr="00270701" w:rsidRDefault="00ED51A3">
      <w:pPr>
        <w:spacing w:after="0"/>
        <w:rPr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2</w:t>
      </w:r>
      <w:r w:rsidRPr="00270701">
        <w:rPr>
          <w:color w:val="000000"/>
          <w:sz w:val="24"/>
          <w:szCs w:val="24"/>
        </w:rPr>
        <w:t>、</w:t>
      </w:r>
      <w:r w:rsidR="0079233F" w:rsidRPr="00270701">
        <w:rPr>
          <w:color w:val="000000"/>
          <w:sz w:val="24"/>
          <w:szCs w:val="24"/>
        </w:rPr>
        <w:t>如图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>2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>，</w:t>
      </w:r>
      <w:r w:rsidRPr="00270701">
        <w:rPr>
          <w:color w:val="000000"/>
          <w:sz w:val="24"/>
          <w:szCs w:val="24"/>
        </w:rPr>
        <w:t>已知</w:t>
      </w:r>
      <w:r w:rsidRPr="00270701">
        <w:rPr>
          <w:color w:val="000000"/>
          <w:sz w:val="24"/>
          <w:szCs w:val="24"/>
        </w:rPr>
        <w:t>P</w:t>
      </w:r>
      <w:r w:rsidRPr="00270701">
        <w:rPr>
          <w:color w:val="000000"/>
          <w:sz w:val="24"/>
          <w:szCs w:val="24"/>
        </w:rPr>
        <w:t>是反比例函数</w:t>
      </w:r>
      <w:r w:rsidRPr="00270701">
        <w:rPr>
          <w:color w:val="000000"/>
          <w:sz w:val="24"/>
          <w:szCs w:val="24"/>
        </w:rPr>
        <w:t>y=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00533" cy="229184"/>
            <wp:effectExtent l="0" t="0" r="0" b="0"/>
            <wp:docPr id="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）图象上一点，点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的坐标为（</w:t>
      </w:r>
      <w:r w:rsidRPr="00270701">
        <w:rPr>
          <w:color w:val="000000"/>
          <w:sz w:val="24"/>
          <w:szCs w:val="24"/>
        </w:rPr>
        <w:t>5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），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是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</w:rPr>
        <w:t>轴正半轴上一点，且</w:t>
      </w:r>
      <w:r w:rsidRPr="00270701">
        <w:rPr>
          <w:color w:val="000000"/>
          <w:sz w:val="24"/>
          <w:szCs w:val="24"/>
        </w:rPr>
        <w:t>AP⊥BP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AP</w:t>
      </w:r>
      <w:r w:rsidRPr="00270701">
        <w:rPr>
          <w:color w:val="000000"/>
          <w:sz w:val="24"/>
          <w:szCs w:val="24"/>
        </w:rPr>
        <w:t>：</w:t>
      </w:r>
      <w:r w:rsidRPr="00270701">
        <w:rPr>
          <w:color w:val="000000"/>
          <w:sz w:val="24"/>
          <w:szCs w:val="24"/>
        </w:rPr>
        <w:t>BP=1</w:t>
      </w:r>
      <w:r w:rsidRPr="00270701">
        <w:rPr>
          <w:color w:val="000000"/>
          <w:sz w:val="24"/>
          <w:szCs w:val="24"/>
        </w:rPr>
        <w:t>：</w:t>
      </w:r>
      <w:r w:rsidRPr="00270701">
        <w:rPr>
          <w:color w:val="000000"/>
          <w:sz w:val="24"/>
          <w:szCs w:val="24"/>
        </w:rPr>
        <w:t>3</w:t>
      </w:r>
      <w:r w:rsidRPr="00270701">
        <w:rPr>
          <w:color w:val="000000"/>
          <w:sz w:val="24"/>
          <w:szCs w:val="24"/>
        </w:rPr>
        <w:t>，那么四边形</w:t>
      </w:r>
      <w:r w:rsidRPr="00270701">
        <w:rPr>
          <w:color w:val="000000"/>
          <w:sz w:val="24"/>
          <w:szCs w:val="24"/>
        </w:rPr>
        <w:t>AOBP</w:t>
      </w:r>
      <w:r w:rsidRPr="00270701">
        <w:rPr>
          <w:color w:val="000000"/>
          <w:sz w:val="24"/>
          <w:szCs w:val="24"/>
        </w:rPr>
        <w:t>的面积为（　　）</w:t>
      </w:r>
    </w:p>
    <w:p w:rsidR="0079233F" w:rsidRDefault="00ED51A3" w:rsidP="0079233F">
      <w:pPr>
        <w:spacing w:after="0"/>
        <w:ind w:left="150"/>
        <w:rPr>
          <w:color w:val="000000"/>
          <w:lang w:eastAsia="zh-CN"/>
        </w:rPr>
      </w:pP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16</w:t>
      </w:r>
      <w:r w:rsidR="0079233F"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20</w:t>
      </w:r>
      <w:r w:rsidR="0079233F">
        <w:rPr>
          <w:rFonts w:hint="eastAsia"/>
          <w:color w:val="000000"/>
          <w:lang w:eastAsia="zh-CN"/>
        </w:rPr>
        <w:t xml:space="preserve">    </w:t>
      </w:r>
      <w:r>
        <w:rPr>
          <w:color w:val="000000"/>
        </w:rPr>
        <w:t>C</w:t>
      </w:r>
      <w:r>
        <w:rPr>
          <w:color w:val="000000"/>
        </w:rPr>
        <w:t>、</w:t>
      </w:r>
      <w:r>
        <w:rPr>
          <w:color w:val="000000"/>
        </w:rPr>
        <w:t>24</w:t>
      </w:r>
      <w:r w:rsidR="0079233F">
        <w:rPr>
          <w:rFonts w:hint="eastAsia"/>
          <w:color w:val="000000"/>
          <w:lang w:eastAsia="zh-CN"/>
        </w:rPr>
        <w:t xml:space="preserve">        </w:t>
      </w:r>
      <w:r>
        <w:rPr>
          <w:color w:val="000000"/>
        </w:rPr>
        <w:t>D</w:t>
      </w:r>
      <w:r>
        <w:rPr>
          <w:color w:val="000000"/>
        </w:rPr>
        <w:t>、</w:t>
      </w:r>
      <w:r>
        <w:rPr>
          <w:color w:val="000000"/>
        </w:rPr>
        <w:t>28</w:t>
      </w:r>
    </w:p>
    <w:p w:rsidR="00186559" w:rsidRPr="00270701" w:rsidRDefault="00ED51A3">
      <w:pPr>
        <w:spacing w:after="0"/>
        <w:rPr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3</w:t>
      </w:r>
      <w:r w:rsidRPr="00270701">
        <w:rPr>
          <w:color w:val="000000"/>
          <w:sz w:val="24"/>
          <w:szCs w:val="24"/>
        </w:rPr>
        <w:t>、如图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>3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△OAC</w:t>
      </w:r>
      <w:r w:rsidRPr="00270701">
        <w:rPr>
          <w:color w:val="000000"/>
          <w:sz w:val="24"/>
          <w:szCs w:val="24"/>
        </w:rPr>
        <w:t>和</w:t>
      </w:r>
      <w:r w:rsidRPr="00270701">
        <w:rPr>
          <w:color w:val="000000"/>
          <w:sz w:val="24"/>
          <w:szCs w:val="24"/>
        </w:rPr>
        <w:t>△BAD</w:t>
      </w:r>
      <w:r w:rsidRPr="00270701">
        <w:rPr>
          <w:color w:val="000000"/>
          <w:sz w:val="24"/>
          <w:szCs w:val="24"/>
        </w:rPr>
        <w:t>都是等腰直角三角形，</w:t>
      </w:r>
      <w:r w:rsidRPr="00270701">
        <w:rPr>
          <w:color w:val="000000"/>
          <w:sz w:val="24"/>
          <w:szCs w:val="24"/>
        </w:rPr>
        <w:t>∠ACO=∠ADB=90°</w:t>
      </w:r>
      <w:r w:rsidRPr="00270701">
        <w:rPr>
          <w:color w:val="000000"/>
          <w:sz w:val="24"/>
          <w:szCs w:val="24"/>
        </w:rPr>
        <w:t>，反比例函数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在第一象限的图象经过点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△OAC</w:t>
      </w:r>
      <w:r w:rsidRPr="00270701">
        <w:rPr>
          <w:color w:val="000000"/>
          <w:sz w:val="24"/>
          <w:szCs w:val="24"/>
        </w:rPr>
        <w:t>与</w:t>
      </w:r>
      <w:r w:rsidRPr="00270701">
        <w:rPr>
          <w:color w:val="000000"/>
          <w:sz w:val="24"/>
          <w:szCs w:val="24"/>
        </w:rPr>
        <w:t>△BAD</w:t>
      </w:r>
      <w:r w:rsidRPr="00270701">
        <w:rPr>
          <w:color w:val="000000"/>
          <w:sz w:val="24"/>
          <w:szCs w:val="24"/>
        </w:rPr>
        <w:t>的面积之差</w:t>
      </w:r>
      <w:r w:rsidRPr="00270701">
        <w:rPr>
          <w:color w:val="000000"/>
          <w:sz w:val="24"/>
          <w:szCs w:val="24"/>
        </w:rPr>
        <w:t>S</w:t>
      </w:r>
      <w:r w:rsidRPr="00270701">
        <w:rPr>
          <w:color w:val="000000"/>
          <w:sz w:val="24"/>
          <w:szCs w:val="24"/>
          <w:vertAlign w:val="subscript"/>
        </w:rPr>
        <w:t>△OAC</w:t>
      </w:r>
      <w:r w:rsidRPr="00270701">
        <w:rPr>
          <w:color w:val="000000"/>
          <w:sz w:val="24"/>
          <w:szCs w:val="24"/>
        </w:rPr>
        <w:t>﹣</w:t>
      </w:r>
      <w:r w:rsidRPr="00270701">
        <w:rPr>
          <w:color w:val="000000"/>
          <w:sz w:val="24"/>
          <w:szCs w:val="24"/>
        </w:rPr>
        <w:t>S</w:t>
      </w:r>
      <w:r w:rsidRPr="00270701">
        <w:rPr>
          <w:color w:val="000000"/>
          <w:sz w:val="24"/>
          <w:szCs w:val="24"/>
          <w:vertAlign w:val="subscript"/>
        </w:rPr>
        <w:t>△BAD</w:t>
      </w:r>
      <w:r w:rsidRPr="00270701">
        <w:rPr>
          <w:color w:val="000000"/>
          <w:sz w:val="24"/>
          <w:szCs w:val="24"/>
        </w:rPr>
        <w:t>为（</w:t>
      </w:r>
      <w:r w:rsidRPr="00270701">
        <w:rPr>
          <w:color w:val="000000"/>
          <w:sz w:val="24"/>
          <w:szCs w:val="24"/>
        </w:rPr>
        <w:t xml:space="preserve">  </w:t>
      </w:r>
      <w:r w:rsidRPr="00270701">
        <w:rPr>
          <w:color w:val="000000"/>
          <w:sz w:val="24"/>
          <w:szCs w:val="24"/>
        </w:rPr>
        <w:t>）</w:t>
      </w:r>
      <w:r w:rsidRPr="00270701">
        <w:rPr>
          <w:color w:val="000000"/>
          <w:sz w:val="24"/>
          <w:szCs w:val="24"/>
        </w:rPr>
        <w:t xml:space="preserve"> </w:t>
      </w:r>
    </w:p>
    <w:p w:rsidR="00186559" w:rsidRPr="00270701" w:rsidRDefault="0079233F">
      <w:pPr>
        <w:spacing w:after="0"/>
        <w:ind w:left="150"/>
        <w:rPr>
          <w:sz w:val="24"/>
          <w:szCs w:val="24"/>
          <w:lang w:eastAsia="zh-CN"/>
        </w:rPr>
      </w:pPr>
      <w:r w:rsidRPr="00270701"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322580</wp:posOffset>
            </wp:positionV>
            <wp:extent cx="1171575" cy="1121410"/>
            <wp:effectExtent l="19050" t="0" r="9525" b="0"/>
            <wp:wrapNone/>
            <wp:docPr id="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A3" w:rsidRPr="00270701">
        <w:rPr>
          <w:color w:val="000000"/>
          <w:sz w:val="24"/>
          <w:szCs w:val="24"/>
        </w:rPr>
        <w:t>A</w:t>
      </w:r>
      <w:r w:rsidR="00ED51A3" w:rsidRPr="00270701">
        <w:rPr>
          <w:color w:val="000000"/>
          <w:sz w:val="24"/>
          <w:szCs w:val="24"/>
        </w:rPr>
        <w:t>、</w:t>
      </w:r>
      <w:r w:rsidR="00ED51A3" w:rsidRPr="00270701">
        <w:rPr>
          <w:color w:val="000000"/>
          <w:sz w:val="24"/>
          <w:szCs w:val="24"/>
        </w:rPr>
        <w:t>36</w:t>
      </w:r>
      <w:r w:rsidRPr="00270701">
        <w:rPr>
          <w:rFonts w:hint="eastAsia"/>
          <w:color w:val="000000"/>
          <w:sz w:val="24"/>
          <w:szCs w:val="24"/>
          <w:lang w:eastAsia="zh-CN"/>
        </w:rPr>
        <w:t xml:space="preserve">       </w:t>
      </w:r>
      <w:r w:rsidR="00ED51A3" w:rsidRPr="00270701">
        <w:rPr>
          <w:color w:val="000000"/>
          <w:sz w:val="24"/>
          <w:szCs w:val="24"/>
        </w:rPr>
        <w:t>B</w:t>
      </w:r>
      <w:r w:rsidR="00ED51A3" w:rsidRPr="00270701">
        <w:rPr>
          <w:color w:val="000000"/>
          <w:sz w:val="24"/>
          <w:szCs w:val="24"/>
        </w:rPr>
        <w:t>、</w:t>
      </w:r>
      <w:r w:rsidR="00ED51A3" w:rsidRPr="00270701">
        <w:rPr>
          <w:color w:val="000000"/>
          <w:sz w:val="24"/>
          <w:szCs w:val="24"/>
        </w:rPr>
        <w:t>12</w:t>
      </w:r>
      <w:r w:rsidRPr="00270701">
        <w:rPr>
          <w:rFonts w:hint="eastAsia"/>
          <w:color w:val="000000"/>
          <w:sz w:val="24"/>
          <w:szCs w:val="24"/>
          <w:lang w:eastAsia="zh-CN"/>
        </w:rPr>
        <w:t xml:space="preserve">      </w:t>
      </w:r>
      <w:r w:rsidR="00ED51A3" w:rsidRPr="00270701">
        <w:rPr>
          <w:color w:val="000000"/>
          <w:sz w:val="24"/>
          <w:szCs w:val="24"/>
        </w:rPr>
        <w:t>C</w:t>
      </w:r>
      <w:r w:rsidR="00ED51A3" w:rsidRPr="00270701">
        <w:rPr>
          <w:color w:val="000000"/>
          <w:sz w:val="24"/>
          <w:szCs w:val="24"/>
        </w:rPr>
        <w:t>、</w:t>
      </w:r>
      <w:r w:rsidR="00ED51A3" w:rsidRPr="00270701">
        <w:rPr>
          <w:color w:val="000000"/>
          <w:sz w:val="24"/>
          <w:szCs w:val="24"/>
        </w:rPr>
        <w:t>6</w:t>
      </w:r>
      <w:r w:rsidRPr="00270701">
        <w:rPr>
          <w:rFonts w:hint="eastAsia"/>
          <w:color w:val="000000"/>
          <w:sz w:val="24"/>
          <w:szCs w:val="24"/>
          <w:lang w:eastAsia="zh-CN"/>
        </w:rPr>
        <w:t xml:space="preserve">     </w:t>
      </w:r>
      <w:r w:rsidR="00ED51A3" w:rsidRPr="00270701">
        <w:rPr>
          <w:color w:val="000000"/>
          <w:sz w:val="24"/>
          <w:szCs w:val="24"/>
        </w:rPr>
        <w:t>D</w:t>
      </w:r>
      <w:r w:rsidR="00ED51A3" w:rsidRPr="00270701">
        <w:rPr>
          <w:color w:val="000000"/>
          <w:sz w:val="24"/>
          <w:szCs w:val="24"/>
        </w:rPr>
        <w:t>、</w:t>
      </w:r>
      <w:r w:rsidR="00ED51A3" w:rsidRPr="00270701">
        <w:rPr>
          <w:color w:val="000000"/>
          <w:sz w:val="24"/>
          <w:szCs w:val="24"/>
        </w:rPr>
        <w:t>3</w:t>
      </w: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  <w:r w:rsidRPr="00270701">
        <w:rPr>
          <w:rFonts w:hint="eastAsia"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166370</wp:posOffset>
            </wp:positionV>
            <wp:extent cx="1205865" cy="1017905"/>
            <wp:effectExtent l="19050" t="0" r="0" b="0"/>
            <wp:wrapNone/>
            <wp:docPr id="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701">
        <w:rPr>
          <w:rFonts w:hint="eastAsia"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141605</wp:posOffset>
            </wp:positionV>
            <wp:extent cx="1266190" cy="1095375"/>
            <wp:effectExtent l="19050" t="0" r="0" b="0"/>
            <wp:wrapNone/>
            <wp:docPr id="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 w:rsidP="00270701">
      <w:pPr>
        <w:spacing w:after="0"/>
        <w:ind w:firstLineChars="250" w:firstLine="600"/>
        <w:rPr>
          <w:color w:val="000000"/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图</w:t>
      </w:r>
      <w:r w:rsidRPr="00270701">
        <w:rPr>
          <w:rFonts w:hint="eastAsia"/>
          <w:color w:val="000000"/>
          <w:sz w:val="24"/>
          <w:szCs w:val="24"/>
          <w:lang w:eastAsia="zh-CN"/>
        </w:rPr>
        <w:t xml:space="preserve">1                      </w:t>
      </w:r>
      <w:r w:rsidRPr="00270701">
        <w:rPr>
          <w:color w:val="000000"/>
          <w:sz w:val="24"/>
          <w:szCs w:val="24"/>
        </w:rPr>
        <w:t>图</w:t>
      </w:r>
      <w:r w:rsidRPr="00270701">
        <w:rPr>
          <w:rFonts w:hint="eastAsia"/>
          <w:color w:val="000000"/>
          <w:sz w:val="24"/>
          <w:szCs w:val="24"/>
          <w:lang w:eastAsia="zh-CN"/>
        </w:rPr>
        <w:t xml:space="preserve">2                    </w:t>
      </w:r>
      <w:r w:rsidRPr="00270701">
        <w:rPr>
          <w:color w:val="000000"/>
          <w:sz w:val="24"/>
          <w:szCs w:val="24"/>
        </w:rPr>
        <w:t>图</w:t>
      </w:r>
      <w:r w:rsidRPr="00270701">
        <w:rPr>
          <w:rFonts w:hint="eastAsia"/>
          <w:color w:val="000000"/>
          <w:sz w:val="24"/>
          <w:szCs w:val="24"/>
          <w:lang w:eastAsia="zh-CN"/>
        </w:rPr>
        <w:t>3</w:t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4</w:t>
      </w:r>
      <w:r w:rsidRPr="00270701">
        <w:rPr>
          <w:color w:val="000000"/>
          <w:sz w:val="24"/>
          <w:szCs w:val="24"/>
        </w:rPr>
        <w:t>、如图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>4</w:t>
      </w:r>
      <w:r w:rsidRPr="00270701">
        <w:rPr>
          <w:color w:val="000000"/>
          <w:sz w:val="24"/>
          <w:szCs w:val="24"/>
        </w:rPr>
        <w:t>，反比例函数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的图象经过矩形</w:t>
      </w:r>
      <w:r w:rsidRPr="00270701">
        <w:rPr>
          <w:color w:val="000000"/>
          <w:sz w:val="24"/>
          <w:szCs w:val="24"/>
        </w:rPr>
        <w:t>OABC</w:t>
      </w:r>
      <w:r w:rsidRPr="00270701">
        <w:rPr>
          <w:color w:val="000000"/>
          <w:sz w:val="24"/>
          <w:szCs w:val="24"/>
        </w:rPr>
        <w:t>的边</w:t>
      </w:r>
      <w:r w:rsidRPr="00270701">
        <w:rPr>
          <w:color w:val="000000"/>
          <w:sz w:val="24"/>
          <w:szCs w:val="24"/>
        </w:rPr>
        <w:t>AB</w:t>
      </w:r>
      <w:r w:rsidRPr="00270701">
        <w:rPr>
          <w:color w:val="000000"/>
          <w:sz w:val="24"/>
          <w:szCs w:val="24"/>
        </w:rPr>
        <w:t>的中点</w:t>
      </w:r>
      <w:r w:rsidRPr="00270701">
        <w:rPr>
          <w:color w:val="000000"/>
          <w:sz w:val="24"/>
          <w:szCs w:val="24"/>
        </w:rPr>
        <w:t>D</w:t>
      </w:r>
      <w:r w:rsidRPr="00270701">
        <w:rPr>
          <w:color w:val="000000"/>
          <w:sz w:val="24"/>
          <w:szCs w:val="24"/>
        </w:rPr>
        <w:t>，则矩形</w:t>
      </w:r>
      <w:r w:rsidRPr="00270701">
        <w:rPr>
          <w:color w:val="000000"/>
          <w:sz w:val="24"/>
          <w:szCs w:val="24"/>
        </w:rPr>
        <w:t>OABC</w:t>
      </w:r>
      <w:r w:rsidRPr="00270701">
        <w:rPr>
          <w:color w:val="000000"/>
          <w:sz w:val="24"/>
          <w:szCs w:val="24"/>
        </w:rPr>
        <w:t>的面积为（</w:t>
      </w:r>
      <w:r w:rsidRPr="00270701">
        <w:rPr>
          <w:color w:val="000000"/>
          <w:sz w:val="24"/>
          <w:szCs w:val="24"/>
        </w:rPr>
        <w:t xml:space="preserve">  </w:t>
      </w:r>
      <w:r w:rsidRPr="00270701">
        <w:rPr>
          <w:color w:val="000000"/>
          <w:sz w:val="24"/>
          <w:szCs w:val="24"/>
        </w:rPr>
        <w:t>）</w:t>
      </w:r>
      <w:r w:rsidRPr="00270701">
        <w:rPr>
          <w:color w:val="000000"/>
          <w:sz w:val="24"/>
          <w:szCs w:val="24"/>
        </w:rPr>
        <w:t xml:space="preserve">  </w:t>
      </w:r>
      <w:r w:rsidRPr="00270701">
        <w:rPr>
          <w:sz w:val="24"/>
          <w:szCs w:val="24"/>
        </w:rPr>
        <w:br/>
      </w:r>
    </w:p>
    <w:p w:rsidR="00186559" w:rsidRDefault="00ED51A3">
      <w:pPr>
        <w:spacing w:after="0"/>
        <w:ind w:left="150"/>
      </w:pP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2</w:t>
      </w:r>
      <w:r w:rsidR="0079233F">
        <w:rPr>
          <w:rFonts w:hint="eastAsia"/>
          <w:color w:val="000000"/>
          <w:lang w:eastAsia="zh-CN"/>
        </w:rPr>
        <w:t xml:space="preserve">       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4</w:t>
      </w:r>
      <w:r w:rsidR="0079233F"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</w:rPr>
        <w:t>C</w:t>
      </w:r>
      <w:r>
        <w:rPr>
          <w:color w:val="000000"/>
        </w:rPr>
        <w:t>、</w:t>
      </w:r>
      <w:r>
        <w:rPr>
          <w:color w:val="000000"/>
        </w:rPr>
        <w:t>5</w:t>
      </w:r>
      <w:r w:rsidR="0079233F">
        <w:rPr>
          <w:rFonts w:hint="eastAsia"/>
          <w:color w:val="000000"/>
          <w:lang w:eastAsia="zh-CN"/>
        </w:rPr>
        <w:t xml:space="preserve">        </w:t>
      </w:r>
      <w:r>
        <w:rPr>
          <w:color w:val="000000"/>
        </w:rPr>
        <w:t>D</w:t>
      </w:r>
      <w:r>
        <w:rPr>
          <w:color w:val="000000"/>
        </w:rPr>
        <w:t>、</w:t>
      </w:r>
      <w:r>
        <w:rPr>
          <w:color w:val="000000"/>
        </w:rPr>
        <w:t>8</w:t>
      </w:r>
    </w:p>
    <w:p w:rsidR="0079233F" w:rsidRDefault="0079233F">
      <w:pPr>
        <w:spacing w:after="0"/>
        <w:rPr>
          <w:color w:val="000000"/>
          <w:lang w:eastAsia="zh-CN"/>
        </w:rPr>
      </w:pPr>
    </w:p>
    <w:p w:rsidR="0079233F" w:rsidRDefault="0079233F">
      <w:pPr>
        <w:spacing w:after="0"/>
        <w:rPr>
          <w:color w:val="000000"/>
          <w:lang w:eastAsia="zh-CN"/>
        </w:rPr>
      </w:pPr>
    </w:p>
    <w:p w:rsidR="00186559" w:rsidRPr="00E9569C" w:rsidRDefault="00ED51A3" w:rsidP="0049364C">
      <w:pPr>
        <w:spacing w:after="0"/>
      </w:pPr>
      <w:r w:rsidRPr="00E9569C">
        <w:rPr>
          <w:color w:val="000000"/>
        </w:rPr>
        <w:lastRenderedPageBreak/>
        <w:t>5</w:t>
      </w:r>
      <w:r w:rsidRPr="00E9569C">
        <w:rPr>
          <w:color w:val="000000"/>
        </w:rPr>
        <w:t>、如图</w:t>
      </w:r>
      <w:r w:rsidR="0079233F" w:rsidRPr="00E9569C">
        <w:rPr>
          <w:rFonts w:hint="eastAsia"/>
          <w:color w:val="000000"/>
          <w:lang w:eastAsia="zh-CN"/>
        </w:rPr>
        <w:t>5</w:t>
      </w:r>
      <w:r w:rsidRPr="00E9569C">
        <w:rPr>
          <w:color w:val="000000"/>
        </w:rPr>
        <w:t>，在平面直角坐标系中，点</w:t>
      </w:r>
      <w:r w:rsidRPr="00E9569C">
        <w:rPr>
          <w:color w:val="000000"/>
        </w:rPr>
        <w:t>A</w:t>
      </w:r>
      <w:r w:rsidRPr="00E9569C">
        <w:rPr>
          <w:color w:val="000000"/>
        </w:rPr>
        <w:t>在第一象限，</w:t>
      </w:r>
      <w:r w:rsidRPr="00E9569C">
        <w:rPr>
          <w:color w:val="000000"/>
        </w:rPr>
        <w:t>AB⊥y</w:t>
      </w:r>
      <w:r w:rsidRPr="00E9569C">
        <w:rPr>
          <w:color w:val="000000"/>
        </w:rPr>
        <w:t>轴于点</w:t>
      </w:r>
      <w:r w:rsidRPr="00E9569C">
        <w:rPr>
          <w:color w:val="000000"/>
        </w:rPr>
        <w:t>B</w:t>
      </w:r>
      <w:r w:rsidRPr="00E9569C">
        <w:rPr>
          <w:color w:val="000000"/>
        </w:rPr>
        <w:t>，函数</w:t>
      </w:r>
      <w:r w:rsidRPr="00E9569C">
        <w:rPr>
          <w:color w:val="000000"/>
        </w:rPr>
        <w:t xml:space="preserve"> </w:t>
      </w:r>
      <w:r w:rsidRPr="00E9569C">
        <w:rPr>
          <w:noProof/>
          <w:lang w:val="en-US" w:eastAsia="zh-CN"/>
        </w:rPr>
        <w:drawing>
          <wp:inline distT="0" distB="0" distL="0" distR="0">
            <wp:extent cx="372415" cy="229184"/>
            <wp:effectExtent l="19050" t="0" r="0" b="0"/>
            <wp:docPr id="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69C">
        <w:rPr>
          <w:color w:val="000000"/>
        </w:rPr>
        <w:t>（</w:t>
      </w:r>
      <w:r w:rsidRPr="00E9569C">
        <w:rPr>
          <w:color w:val="000000"/>
        </w:rPr>
        <w:t>k</w:t>
      </w:r>
      <w:r w:rsidRPr="00E9569C">
        <w:rPr>
          <w:color w:val="000000"/>
        </w:rPr>
        <w:t>＞</w:t>
      </w:r>
      <w:r w:rsidRPr="00E9569C">
        <w:rPr>
          <w:color w:val="000000"/>
        </w:rPr>
        <w:t>0</w:t>
      </w:r>
      <w:r w:rsidRPr="00E9569C">
        <w:rPr>
          <w:color w:val="000000"/>
        </w:rPr>
        <w:t>，</w:t>
      </w:r>
      <w:r w:rsidRPr="00E9569C">
        <w:rPr>
          <w:color w:val="000000"/>
        </w:rPr>
        <w:t>x</w:t>
      </w:r>
      <w:r w:rsidRPr="00E9569C">
        <w:rPr>
          <w:color w:val="000000"/>
        </w:rPr>
        <w:t>＞</w:t>
      </w:r>
      <w:r w:rsidRPr="00E9569C">
        <w:rPr>
          <w:color w:val="000000"/>
        </w:rPr>
        <w:t>0</w:t>
      </w:r>
      <w:r w:rsidRPr="00E9569C">
        <w:rPr>
          <w:color w:val="000000"/>
        </w:rPr>
        <w:t>）的图象与线段</w:t>
      </w:r>
      <w:r w:rsidRPr="00E9569C">
        <w:rPr>
          <w:color w:val="000000"/>
        </w:rPr>
        <w:t>AB</w:t>
      </w:r>
      <w:r w:rsidRPr="00E9569C">
        <w:rPr>
          <w:color w:val="000000"/>
        </w:rPr>
        <w:t>交于点</w:t>
      </w:r>
      <w:r w:rsidRPr="00E9569C">
        <w:rPr>
          <w:color w:val="000000"/>
        </w:rPr>
        <w:t>C</w:t>
      </w:r>
      <w:r w:rsidRPr="00E9569C">
        <w:rPr>
          <w:color w:val="000000"/>
        </w:rPr>
        <w:t>，且</w:t>
      </w:r>
      <w:r w:rsidRPr="00E9569C">
        <w:rPr>
          <w:color w:val="000000"/>
        </w:rPr>
        <w:t>AB=3BC</w:t>
      </w:r>
      <w:r w:rsidRPr="00E9569C">
        <w:rPr>
          <w:color w:val="000000"/>
        </w:rPr>
        <w:t>．若</w:t>
      </w:r>
      <w:r w:rsidRPr="00E9569C">
        <w:rPr>
          <w:color w:val="000000"/>
        </w:rPr>
        <w:t>△AOB</w:t>
      </w:r>
      <w:r w:rsidRPr="00E9569C">
        <w:rPr>
          <w:color w:val="000000"/>
        </w:rPr>
        <w:t>的面积为</w:t>
      </w:r>
      <w:r w:rsidRPr="00E9569C">
        <w:rPr>
          <w:color w:val="000000"/>
        </w:rPr>
        <w:t>12</w:t>
      </w:r>
      <w:r w:rsidRPr="00E9569C">
        <w:rPr>
          <w:color w:val="000000"/>
        </w:rPr>
        <w:t>，则</w:t>
      </w:r>
      <w:r w:rsidRPr="00E9569C">
        <w:rPr>
          <w:color w:val="000000"/>
        </w:rPr>
        <w:t>k</w:t>
      </w:r>
      <w:r w:rsidRPr="00E9569C">
        <w:rPr>
          <w:color w:val="000000"/>
        </w:rPr>
        <w:t>的值为（</w:t>
      </w:r>
      <w:r w:rsidRPr="00E9569C">
        <w:rPr>
          <w:color w:val="000000"/>
        </w:rPr>
        <w:t xml:space="preserve">   </w:t>
      </w:r>
      <w:r w:rsidRPr="00E9569C">
        <w:rPr>
          <w:color w:val="000000"/>
        </w:rPr>
        <w:t>）</w:t>
      </w:r>
      <w:r w:rsidRPr="00270701">
        <w:rPr>
          <w:color w:val="000000"/>
          <w:sz w:val="24"/>
          <w:szCs w:val="24"/>
        </w:rPr>
        <w:t xml:space="preserve">  </w:t>
      </w:r>
      <w:r w:rsidRPr="00E9569C">
        <w:rPr>
          <w:color w:val="000000"/>
        </w:rPr>
        <w:t>A</w:t>
      </w:r>
      <w:r w:rsidRPr="00E9569C">
        <w:rPr>
          <w:color w:val="000000"/>
        </w:rPr>
        <w:t>、</w:t>
      </w:r>
      <w:r w:rsidRPr="00E9569C">
        <w:rPr>
          <w:color w:val="000000"/>
        </w:rPr>
        <w:t>4</w:t>
      </w:r>
      <w:r w:rsidR="0079233F" w:rsidRPr="00E9569C">
        <w:rPr>
          <w:rFonts w:hint="eastAsia"/>
          <w:lang w:eastAsia="zh-CN"/>
        </w:rPr>
        <w:t xml:space="preserve">       </w:t>
      </w:r>
      <w:r w:rsidRPr="00E9569C">
        <w:rPr>
          <w:color w:val="000000"/>
        </w:rPr>
        <w:t>B</w:t>
      </w:r>
      <w:r w:rsidRPr="00E9569C">
        <w:rPr>
          <w:color w:val="000000"/>
        </w:rPr>
        <w:t>、</w:t>
      </w:r>
      <w:r w:rsidRPr="00E9569C">
        <w:rPr>
          <w:color w:val="000000"/>
        </w:rPr>
        <w:t>6</w:t>
      </w:r>
      <w:r w:rsidR="0079233F" w:rsidRPr="00E9569C">
        <w:rPr>
          <w:rFonts w:hint="eastAsia"/>
          <w:color w:val="000000"/>
          <w:lang w:eastAsia="zh-CN"/>
        </w:rPr>
        <w:t xml:space="preserve">        </w:t>
      </w:r>
      <w:r w:rsidRPr="00E9569C">
        <w:rPr>
          <w:color w:val="000000"/>
        </w:rPr>
        <w:t>C</w:t>
      </w:r>
      <w:r w:rsidRPr="00E9569C">
        <w:rPr>
          <w:color w:val="000000"/>
        </w:rPr>
        <w:t>、</w:t>
      </w:r>
      <w:r w:rsidRPr="00E9569C">
        <w:rPr>
          <w:color w:val="000000"/>
        </w:rPr>
        <w:t>8</w:t>
      </w:r>
      <w:r w:rsidR="0079233F" w:rsidRPr="00E9569C">
        <w:rPr>
          <w:rFonts w:hint="eastAsia"/>
          <w:color w:val="000000"/>
          <w:lang w:eastAsia="zh-CN"/>
        </w:rPr>
        <w:t xml:space="preserve">          </w:t>
      </w:r>
      <w:r w:rsidRPr="00E9569C">
        <w:rPr>
          <w:color w:val="000000"/>
        </w:rPr>
        <w:t>D</w:t>
      </w:r>
      <w:r w:rsidRPr="00E9569C">
        <w:rPr>
          <w:color w:val="000000"/>
        </w:rPr>
        <w:t>、</w:t>
      </w:r>
      <w:r w:rsidRPr="00E9569C">
        <w:rPr>
          <w:color w:val="000000"/>
        </w:rPr>
        <w:t>12</w:t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6</w:t>
      </w:r>
      <w:r w:rsidRPr="00270701">
        <w:rPr>
          <w:color w:val="000000"/>
          <w:sz w:val="24"/>
          <w:szCs w:val="24"/>
        </w:rPr>
        <w:t>、</w:t>
      </w:r>
      <w:r w:rsidR="0079233F" w:rsidRPr="00270701">
        <w:rPr>
          <w:color w:val="000000"/>
          <w:sz w:val="24"/>
          <w:szCs w:val="24"/>
        </w:rPr>
        <w:t>如图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>6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>，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是双曲线</w:t>
      </w:r>
      <w:r w:rsidRPr="00270701">
        <w:rPr>
          <w:color w:val="000000"/>
          <w:sz w:val="24"/>
          <w:szCs w:val="24"/>
        </w:rPr>
        <w:t>y=</w:t>
      </w:r>
      <w:r w:rsidRPr="00270701">
        <w:rPr>
          <w:color w:val="000000"/>
          <w:sz w:val="24"/>
          <w:szCs w:val="24"/>
        </w:rPr>
        <w:t>﹣</w:t>
      </w:r>
      <w:r w:rsidRPr="00270701">
        <w:rPr>
          <w:color w:val="000000"/>
          <w:sz w:val="24"/>
          <w:szCs w:val="24"/>
        </w:rPr>
        <w:t xml:space="preserve">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上一点，过点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向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轴作垂线，垂足为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，向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</w:rPr>
        <w:t>轴作垂线，垂足为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，则四边形</w:t>
      </w:r>
      <w:r w:rsidRPr="00270701">
        <w:rPr>
          <w:color w:val="000000"/>
          <w:sz w:val="24"/>
          <w:szCs w:val="24"/>
        </w:rPr>
        <w:t>OBAC</w:t>
      </w:r>
      <w:r w:rsidRPr="00270701">
        <w:rPr>
          <w:color w:val="000000"/>
          <w:sz w:val="24"/>
          <w:szCs w:val="24"/>
        </w:rPr>
        <w:t>的面积为（</w:t>
      </w:r>
      <w:r w:rsidRPr="00270701">
        <w:rPr>
          <w:color w:val="000000"/>
          <w:sz w:val="24"/>
          <w:szCs w:val="24"/>
        </w:rPr>
        <w:t xml:space="preserve">   </w:t>
      </w:r>
      <w:r w:rsidRPr="00270701">
        <w:rPr>
          <w:color w:val="000000"/>
          <w:sz w:val="24"/>
          <w:szCs w:val="24"/>
        </w:rPr>
        <w:t>）</w:t>
      </w:r>
      <w:r w:rsidRPr="00270701">
        <w:rPr>
          <w:color w:val="000000"/>
          <w:sz w:val="24"/>
          <w:szCs w:val="24"/>
        </w:rPr>
        <w:t xml:space="preserve">  </w:t>
      </w:r>
      <w:r w:rsidRPr="00270701">
        <w:rPr>
          <w:sz w:val="24"/>
          <w:szCs w:val="24"/>
        </w:rPr>
        <w:br/>
      </w:r>
    </w:p>
    <w:p w:rsidR="00186559" w:rsidRPr="00270701" w:rsidRDefault="00ED51A3">
      <w:pPr>
        <w:spacing w:after="0"/>
        <w:ind w:left="15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6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  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5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    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10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    </w:t>
      </w:r>
      <w:r w:rsidRPr="00270701">
        <w:rPr>
          <w:color w:val="000000"/>
          <w:sz w:val="24"/>
          <w:szCs w:val="24"/>
        </w:rPr>
        <w:t>D</w:t>
      </w:r>
      <w:r w:rsidRPr="00270701">
        <w:rPr>
          <w:color w:val="000000"/>
          <w:sz w:val="24"/>
          <w:szCs w:val="24"/>
        </w:rPr>
        <w:t>、﹣</w:t>
      </w:r>
      <w:r w:rsidRPr="00270701">
        <w:rPr>
          <w:color w:val="000000"/>
          <w:sz w:val="24"/>
          <w:szCs w:val="24"/>
        </w:rPr>
        <w:t>5</w:t>
      </w:r>
    </w:p>
    <w:p w:rsidR="0079233F" w:rsidRPr="00270701" w:rsidRDefault="00270701">
      <w:pPr>
        <w:spacing w:after="0"/>
        <w:rPr>
          <w:color w:val="000000"/>
          <w:sz w:val="24"/>
          <w:szCs w:val="24"/>
          <w:lang w:eastAsia="zh-CN"/>
        </w:rPr>
      </w:pPr>
      <w:r w:rsidRPr="00270701">
        <w:rPr>
          <w:rFonts w:hint="eastAsia"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160655</wp:posOffset>
            </wp:positionV>
            <wp:extent cx="1127760" cy="1017905"/>
            <wp:effectExtent l="19050" t="0" r="0" b="0"/>
            <wp:wrapNone/>
            <wp:docPr id="1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701">
        <w:rPr>
          <w:rFonts w:hint="eastAsia"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160655</wp:posOffset>
            </wp:positionV>
            <wp:extent cx="1093470" cy="1052195"/>
            <wp:effectExtent l="19050" t="0" r="0" b="0"/>
            <wp:wrapNone/>
            <wp:docPr id="1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33F" w:rsidRPr="00270701">
        <w:rPr>
          <w:rFonts w:hint="eastAsia"/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265670</wp:posOffset>
            </wp:positionH>
            <wp:positionV relativeFrom="paragraph">
              <wp:posOffset>32020</wp:posOffset>
            </wp:positionV>
            <wp:extent cx="1361176" cy="1268083"/>
            <wp:effectExtent l="19050" t="0" r="0" b="0"/>
            <wp:wrapNone/>
            <wp:docPr id="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176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>
      <w:pPr>
        <w:spacing w:after="0"/>
        <w:rPr>
          <w:color w:val="000000"/>
          <w:sz w:val="24"/>
          <w:szCs w:val="24"/>
          <w:lang w:eastAsia="zh-CN"/>
        </w:rPr>
      </w:pPr>
    </w:p>
    <w:p w:rsidR="0079233F" w:rsidRPr="00270701" w:rsidRDefault="0079233F" w:rsidP="00270701">
      <w:pPr>
        <w:spacing w:after="0"/>
        <w:ind w:firstLineChars="500" w:firstLine="1200"/>
        <w:rPr>
          <w:color w:val="000000"/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图</w:t>
      </w:r>
      <w:r w:rsidRPr="00270701">
        <w:rPr>
          <w:rFonts w:hint="eastAsia"/>
          <w:color w:val="000000"/>
          <w:sz w:val="24"/>
          <w:szCs w:val="24"/>
          <w:lang w:eastAsia="zh-CN"/>
        </w:rPr>
        <w:t xml:space="preserve">4                      </w:t>
      </w:r>
      <w:r w:rsidRPr="00270701">
        <w:rPr>
          <w:color w:val="000000"/>
          <w:sz w:val="24"/>
          <w:szCs w:val="24"/>
        </w:rPr>
        <w:t>图</w:t>
      </w:r>
      <w:r w:rsidRPr="00270701">
        <w:rPr>
          <w:rFonts w:hint="eastAsia"/>
          <w:color w:val="000000"/>
          <w:sz w:val="24"/>
          <w:szCs w:val="24"/>
          <w:lang w:eastAsia="zh-CN"/>
        </w:rPr>
        <w:t xml:space="preserve">5                   </w:t>
      </w:r>
      <w:r w:rsidRPr="00270701">
        <w:rPr>
          <w:color w:val="000000"/>
          <w:sz w:val="24"/>
          <w:szCs w:val="24"/>
        </w:rPr>
        <w:t>图</w:t>
      </w:r>
      <w:r w:rsidRPr="00270701">
        <w:rPr>
          <w:rFonts w:hint="eastAsia"/>
          <w:color w:val="000000"/>
          <w:sz w:val="24"/>
          <w:szCs w:val="24"/>
          <w:lang w:eastAsia="zh-CN"/>
        </w:rPr>
        <w:t>6</w:t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7</w:t>
      </w:r>
      <w:r w:rsidRPr="00270701">
        <w:rPr>
          <w:color w:val="000000"/>
          <w:sz w:val="24"/>
          <w:szCs w:val="24"/>
        </w:rPr>
        <w:t>、如图</w:t>
      </w:r>
      <w:r w:rsidR="0049364C" w:rsidRPr="00270701">
        <w:rPr>
          <w:rFonts w:hint="eastAsia"/>
          <w:color w:val="000000"/>
          <w:sz w:val="24"/>
          <w:szCs w:val="24"/>
          <w:lang w:eastAsia="zh-CN"/>
        </w:rPr>
        <w:t>7</w:t>
      </w:r>
      <w:r w:rsidRPr="00270701">
        <w:rPr>
          <w:color w:val="000000"/>
          <w:sz w:val="24"/>
          <w:szCs w:val="24"/>
        </w:rPr>
        <w:t>，过反比例函数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）的图像上一点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作</w:t>
      </w:r>
      <w:r w:rsidRPr="00270701">
        <w:rPr>
          <w:color w:val="000000"/>
          <w:sz w:val="24"/>
          <w:szCs w:val="24"/>
        </w:rPr>
        <w:t>AB⊥x</w:t>
      </w:r>
      <w:r w:rsidRPr="00270701">
        <w:rPr>
          <w:color w:val="000000"/>
          <w:sz w:val="24"/>
          <w:szCs w:val="24"/>
        </w:rPr>
        <w:t>轴于点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，连接</w:t>
      </w:r>
      <w:r w:rsidRPr="00270701">
        <w:rPr>
          <w:color w:val="000000"/>
          <w:sz w:val="24"/>
          <w:szCs w:val="24"/>
        </w:rPr>
        <w:t>AO</w:t>
      </w:r>
      <w:r w:rsidRPr="00270701">
        <w:rPr>
          <w:color w:val="000000"/>
          <w:sz w:val="24"/>
          <w:szCs w:val="24"/>
        </w:rPr>
        <w:t>，若</w:t>
      </w:r>
      <w:r w:rsidRPr="00270701">
        <w:rPr>
          <w:color w:val="000000"/>
          <w:sz w:val="24"/>
          <w:szCs w:val="24"/>
        </w:rPr>
        <w:t>S</w:t>
      </w:r>
      <w:r w:rsidRPr="00270701">
        <w:rPr>
          <w:color w:val="000000"/>
          <w:sz w:val="24"/>
          <w:szCs w:val="24"/>
          <w:vertAlign w:val="subscript"/>
        </w:rPr>
        <w:t>△AOB</w:t>
      </w:r>
      <w:r w:rsidRPr="00270701">
        <w:rPr>
          <w:color w:val="000000"/>
          <w:sz w:val="24"/>
          <w:szCs w:val="24"/>
        </w:rPr>
        <w:t>=2</w:t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的值为（</w:t>
      </w:r>
      <w:r w:rsidRPr="00270701">
        <w:rPr>
          <w:color w:val="000000"/>
          <w:sz w:val="24"/>
          <w:szCs w:val="24"/>
        </w:rPr>
        <w:t xml:space="preserve">   </w:t>
      </w:r>
      <w:r w:rsidRPr="00270701">
        <w:rPr>
          <w:color w:val="000000"/>
          <w:sz w:val="24"/>
          <w:szCs w:val="24"/>
        </w:rPr>
        <w:t>）</w:t>
      </w:r>
      <w:r w:rsidRPr="00270701">
        <w:rPr>
          <w:color w:val="000000"/>
          <w:sz w:val="24"/>
          <w:szCs w:val="24"/>
        </w:rPr>
        <w:t xml:space="preserve">  </w:t>
      </w:r>
    </w:p>
    <w:p w:rsidR="00186559" w:rsidRPr="00270701" w:rsidRDefault="00ED51A3">
      <w:pPr>
        <w:spacing w:after="0"/>
        <w:ind w:left="15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2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3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 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4</w:t>
      </w:r>
      <w:r w:rsidR="0079233F" w:rsidRPr="00270701">
        <w:rPr>
          <w:rFonts w:hint="eastAsia"/>
          <w:color w:val="000000"/>
          <w:sz w:val="24"/>
          <w:szCs w:val="24"/>
          <w:lang w:eastAsia="zh-CN"/>
        </w:rPr>
        <w:t xml:space="preserve">       </w:t>
      </w:r>
      <w:r w:rsidRPr="00270701">
        <w:rPr>
          <w:color w:val="000000"/>
          <w:sz w:val="24"/>
          <w:szCs w:val="24"/>
        </w:rPr>
        <w:t>D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5</w:t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8</w:t>
      </w:r>
      <w:r w:rsidRPr="00270701">
        <w:rPr>
          <w:color w:val="000000"/>
          <w:sz w:val="24"/>
          <w:szCs w:val="24"/>
        </w:rPr>
        <w:t>、如图</w:t>
      </w:r>
      <w:r w:rsidR="0049364C" w:rsidRPr="00270701">
        <w:rPr>
          <w:rFonts w:hint="eastAsia"/>
          <w:color w:val="000000"/>
          <w:sz w:val="24"/>
          <w:szCs w:val="24"/>
          <w:lang w:eastAsia="zh-CN"/>
        </w:rPr>
        <w:t>8</w:t>
      </w:r>
      <w:r w:rsidRPr="00270701">
        <w:rPr>
          <w:color w:val="000000"/>
          <w:sz w:val="24"/>
          <w:szCs w:val="24"/>
        </w:rPr>
        <w:t>，在平面直角坐标系</w:t>
      </w:r>
      <w:r w:rsidRPr="00270701">
        <w:rPr>
          <w:color w:val="000000"/>
          <w:sz w:val="24"/>
          <w:szCs w:val="24"/>
        </w:rPr>
        <w:t>xOy</w:t>
      </w:r>
      <w:r w:rsidRPr="00270701">
        <w:rPr>
          <w:color w:val="000000"/>
          <w:sz w:val="24"/>
          <w:szCs w:val="24"/>
        </w:rPr>
        <w:t>中，</w:t>
      </w:r>
      <w:r w:rsidRPr="00270701">
        <w:rPr>
          <w:color w:val="000000"/>
          <w:sz w:val="24"/>
          <w:szCs w:val="24"/>
        </w:rPr>
        <w:t>⊙A</w:t>
      </w:r>
      <w:r w:rsidRPr="00270701">
        <w:rPr>
          <w:color w:val="000000"/>
          <w:sz w:val="24"/>
          <w:szCs w:val="24"/>
        </w:rPr>
        <w:t>切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</w:rPr>
        <w:t>轴于点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，且点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在反比例函数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86474" cy="343764"/>
            <wp:effectExtent l="19050" t="0" r="0" b="0"/>
            <wp:docPr id="1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3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）的图象上，连接</w:t>
      </w:r>
      <w:r w:rsidRPr="00270701">
        <w:rPr>
          <w:color w:val="000000"/>
          <w:sz w:val="24"/>
          <w:szCs w:val="24"/>
        </w:rPr>
        <w:t>OA</w:t>
      </w:r>
      <w:r w:rsidRPr="00270701">
        <w:rPr>
          <w:color w:val="000000"/>
          <w:sz w:val="24"/>
          <w:szCs w:val="24"/>
        </w:rPr>
        <w:t>交</w:t>
      </w:r>
      <w:r w:rsidRPr="00270701">
        <w:rPr>
          <w:color w:val="000000"/>
          <w:sz w:val="24"/>
          <w:szCs w:val="24"/>
        </w:rPr>
        <w:t>⊙A</w:t>
      </w:r>
      <w:r w:rsidRPr="00270701">
        <w:rPr>
          <w:color w:val="000000"/>
          <w:sz w:val="24"/>
          <w:szCs w:val="24"/>
        </w:rPr>
        <w:t>于点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，且点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为</w:t>
      </w:r>
      <w:r w:rsidRPr="00270701">
        <w:rPr>
          <w:color w:val="000000"/>
          <w:sz w:val="24"/>
          <w:szCs w:val="24"/>
        </w:rPr>
        <w:t>OA</w:t>
      </w:r>
      <w:r w:rsidRPr="00270701">
        <w:rPr>
          <w:color w:val="000000"/>
          <w:sz w:val="24"/>
          <w:szCs w:val="24"/>
        </w:rPr>
        <w:t>中点，则图中阴影部分的面积为（</w:t>
      </w:r>
      <w:r w:rsidRPr="00270701">
        <w:rPr>
          <w:color w:val="000000"/>
          <w:sz w:val="24"/>
          <w:szCs w:val="24"/>
        </w:rPr>
        <w:t>    </w:t>
      </w:r>
      <w:r w:rsidRPr="00270701">
        <w:rPr>
          <w:color w:val="000000"/>
          <w:sz w:val="24"/>
          <w:szCs w:val="24"/>
        </w:rPr>
        <w:t>）</w:t>
      </w:r>
      <w:r w:rsidRPr="00270701">
        <w:rPr>
          <w:color w:val="000000"/>
          <w:sz w:val="24"/>
          <w:szCs w:val="24"/>
        </w:rPr>
        <w:t xml:space="preserve">  </w:t>
      </w:r>
    </w:p>
    <w:p w:rsidR="00186559" w:rsidRDefault="0049364C">
      <w:pPr>
        <w:spacing w:after="0"/>
        <w:ind w:left="150"/>
      </w:pPr>
      <w:r>
        <w:rPr>
          <w:noProof/>
          <w:color w:val="000000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2810462</wp:posOffset>
            </wp:positionH>
            <wp:positionV relativeFrom="paragraph">
              <wp:posOffset>253210</wp:posOffset>
            </wp:positionV>
            <wp:extent cx="1205901" cy="1328468"/>
            <wp:effectExtent l="19050" t="0" r="0" b="0"/>
            <wp:wrapNone/>
            <wp:docPr id="1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01" cy="132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A3">
        <w:rPr>
          <w:color w:val="000000"/>
        </w:rPr>
        <w:t>A</w:t>
      </w:r>
      <w:r w:rsidR="00ED51A3">
        <w:rPr>
          <w:color w:val="000000"/>
        </w:rPr>
        <w:t>、</w:t>
      </w:r>
      <w:r w:rsidR="00ED51A3">
        <w:rPr>
          <w:color w:val="000000"/>
        </w:rPr>
        <w:t xml:space="preserve">4 </w:t>
      </w:r>
      <w:r w:rsidR="00ED51A3"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1A3">
        <w:rPr>
          <w:color w:val="000000"/>
        </w:rPr>
        <w:t>﹣</w:t>
      </w:r>
      <w:r w:rsidR="00ED51A3">
        <w:rPr>
          <w:color w:val="000000"/>
        </w:rPr>
        <w:t xml:space="preserve"> </w:t>
      </w:r>
      <w:r w:rsidR="00ED51A3">
        <w:rPr>
          <w:noProof/>
          <w:lang w:val="en-US" w:eastAsia="zh-CN"/>
        </w:rPr>
        <w:drawing>
          <wp:inline distT="0" distB="0" distL="0" distR="0">
            <wp:extent cx="133693" cy="229184"/>
            <wp:effectExtent l="19050" t="0" r="0" b="0"/>
            <wp:docPr id="1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9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</w:t>
      </w:r>
      <w:r w:rsidR="00ED51A3">
        <w:rPr>
          <w:color w:val="000000"/>
        </w:rPr>
        <w:t>B</w:t>
      </w:r>
      <w:r w:rsidR="00ED51A3">
        <w:rPr>
          <w:color w:val="000000"/>
        </w:rPr>
        <w:t>、</w:t>
      </w:r>
      <w:r w:rsidR="00ED51A3">
        <w:rPr>
          <w:color w:val="000000"/>
        </w:rPr>
        <w:t xml:space="preserve">4 </w:t>
      </w:r>
      <w:r w:rsidR="00ED51A3">
        <w:rPr>
          <w:noProof/>
          <w:lang w:val="en-US" w:eastAsia="zh-CN"/>
        </w:rPr>
        <w:drawing>
          <wp:inline distT="0" distB="0" distL="0" distR="0">
            <wp:extent cx="544297" cy="267373"/>
            <wp:effectExtent l="19050" t="0" r="0" b="0"/>
            <wp:docPr id="1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9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</w:t>
      </w:r>
      <w:r w:rsidR="00ED51A3">
        <w:rPr>
          <w:color w:val="000000"/>
        </w:rPr>
        <w:t>C</w:t>
      </w:r>
      <w:r w:rsidR="00ED51A3">
        <w:rPr>
          <w:color w:val="000000"/>
        </w:rPr>
        <w:t>、</w:t>
      </w:r>
      <w:r w:rsidR="00ED51A3">
        <w:rPr>
          <w:color w:val="000000"/>
        </w:rPr>
        <w:t xml:space="preserve">2 </w:t>
      </w:r>
      <w:r w:rsidR="00ED51A3">
        <w:rPr>
          <w:noProof/>
          <w:lang w:val="en-US" w:eastAsia="zh-CN"/>
        </w:rPr>
        <w:drawing>
          <wp:inline distT="0" distB="0" distL="0" distR="0">
            <wp:extent cx="477457" cy="267373"/>
            <wp:effectExtent l="19050" t="0" r="0" b="0"/>
            <wp:docPr id="2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</w:t>
      </w:r>
      <w:r w:rsidR="00ED51A3">
        <w:rPr>
          <w:color w:val="000000"/>
        </w:rPr>
        <w:t>D</w:t>
      </w:r>
      <w:r w:rsidR="00ED51A3">
        <w:rPr>
          <w:color w:val="000000"/>
        </w:rPr>
        <w:t>、</w:t>
      </w:r>
      <w:r w:rsidR="00ED51A3">
        <w:rPr>
          <w:color w:val="000000"/>
        </w:rPr>
        <w:t xml:space="preserve">2 </w:t>
      </w:r>
      <w:r w:rsidR="00ED51A3">
        <w:rPr>
          <w:noProof/>
          <w:lang w:val="en-US" w:eastAsia="zh-CN"/>
        </w:rPr>
        <w:drawing>
          <wp:inline distT="0" distB="0" distL="0" distR="0">
            <wp:extent cx="544297" cy="267373"/>
            <wp:effectExtent l="19050" t="0" r="0" b="0"/>
            <wp:docPr id="2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9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4C" w:rsidRDefault="0049364C">
      <w:pPr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498583</wp:posOffset>
            </wp:positionH>
            <wp:positionV relativeFrom="paragraph">
              <wp:posOffset>54466</wp:posOffset>
            </wp:positionV>
            <wp:extent cx="1128263" cy="1155940"/>
            <wp:effectExtent l="19050" t="0" r="0" b="0"/>
            <wp:wrapNone/>
            <wp:docPr id="39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263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64C" w:rsidRDefault="0049364C">
      <w:pPr>
        <w:rPr>
          <w:b/>
          <w:bCs/>
          <w:sz w:val="24"/>
          <w:szCs w:val="24"/>
          <w:lang w:eastAsia="zh-CN"/>
        </w:rPr>
      </w:pPr>
    </w:p>
    <w:p w:rsidR="0049364C" w:rsidRDefault="0049364C">
      <w:pPr>
        <w:rPr>
          <w:b/>
          <w:bCs/>
          <w:sz w:val="24"/>
          <w:szCs w:val="24"/>
          <w:lang w:eastAsia="zh-CN"/>
        </w:rPr>
      </w:pPr>
    </w:p>
    <w:p w:rsidR="0049364C" w:rsidRDefault="0049364C">
      <w:pPr>
        <w:rPr>
          <w:b/>
          <w:bCs/>
          <w:sz w:val="24"/>
          <w:szCs w:val="24"/>
          <w:lang w:eastAsia="zh-CN"/>
        </w:rPr>
      </w:pPr>
    </w:p>
    <w:p w:rsidR="0049364C" w:rsidRDefault="0049364C" w:rsidP="0049364C">
      <w:pPr>
        <w:ind w:firstLineChars="650" w:firstLine="1365"/>
        <w:rPr>
          <w:b/>
          <w:bCs/>
          <w:sz w:val="24"/>
          <w:szCs w:val="24"/>
          <w:lang w:eastAsia="zh-CN"/>
        </w:rPr>
      </w:pP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7              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>8</w:t>
      </w:r>
    </w:p>
    <w:p w:rsidR="00270701" w:rsidRDefault="00270701">
      <w:pPr>
        <w:rPr>
          <w:b/>
          <w:bCs/>
          <w:sz w:val="24"/>
          <w:szCs w:val="24"/>
          <w:lang w:eastAsia="zh-CN"/>
        </w:rPr>
      </w:pPr>
    </w:p>
    <w:p w:rsidR="00186559" w:rsidRDefault="00ED51A3">
      <w:r>
        <w:rPr>
          <w:b/>
          <w:bCs/>
          <w:sz w:val="24"/>
          <w:szCs w:val="24"/>
        </w:rPr>
        <w:lastRenderedPageBreak/>
        <w:t>二、填空题</w:t>
      </w:r>
    </w:p>
    <w:p w:rsidR="00186559" w:rsidRDefault="00ED51A3">
      <w:pPr>
        <w:spacing w:after="0"/>
        <w:rPr>
          <w:lang w:eastAsia="zh-CN"/>
        </w:rPr>
      </w:pPr>
      <w:r>
        <w:rPr>
          <w:color w:val="000000"/>
        </w:rPr>
        <w:t>9</w:t>
      </w:r>
      <w:r>
        <w:rPr>
          <w:color w:val="000000"/>
        </w:rPr>
        <w:t>、如图</w:t>
      </w:r>
      <w:r w:rsidR="0049364C">
        <w:rPr>
          <w:rFonts w:hint="eastAsia"/>
          <w:color w:val="000000"/>
          <w:lang w:eastAsia="zh-CN"/>
        </w:rPr>
        <w:t>9</w:t>
      </w:r>
      <w:r>
        <w:rPr>
          <w:color w:val="000000"/>
        </w:rPr>
        <w:t>，已知点</w:t>
      </w:r>
      <w:r>
        <w:rPr>
          <w:color w:val="000000"/>
        </w:rPr>
        <w:t>P</w:t>
      </w: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，</w:t>
      </w:r>
      <w:r>
        <w:rPr>
          <w:color w:val="000000"/>
        </w:rPr>
        <w:t>3</w:t>
      </w:r>
      <w:r>
        <w:rPr>
          <w:color w:val="000000"/>
        </w:rPr>
        <w:t>），过点</w:t>
      </w:r>
      <w:r>
        <w:rPr>
          <w:color w:val="000000"/>
        </w:rPr>
        <w:t>P</w:t>
      </w:r>
      <w:r>
        <w:rPr>
          <w:color w:val="000000"/>
        </w:rPr>
        <w:t>作</w:t>
      </w:r>
      <w:r>
        <w:rPr>
          <w:color w:val="000000"/>
        </w:rPr>
        <w:t>PM⊥x</w:t>
      </w:r>
      <w:r>
        <w:rPr>
          <w:color w:val="000000"/>
        </w:rPr>
        <w:t>轴于点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>PN⊥y</w:t>
      </w:r>
      <w:r>
        <w:rPr>
          <w:color w:val="000000"/>
        </w:rPr>
        <w:t>轴于点</w:t>
      </w:r>
      <w:r>
        <w:rPr>
          <w:color w:val="000000"/>
        </w:rPr>
        <w:t>N</w:t>
      </w:r>
      <w:r>
        <w:rPr>
          <w:color w:val="000000"/>
        </w:rPr>
        <w:t>，反比例函数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2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的图象交</w:t>
      </w:r>
      <w:r>
        <w:rPr>
          <w:color w:val="000000"/>
        </w:rPr>
        <w:t>PM</w:t>
      </w:r>
      <w:r>
        <w:rPr>
          <w:color w:val="000000"/>
        </w:rPr>
        <w:t>于点</w:t>
      </w:r>
      <w:r>
        <w:rPr>
          <w:color w:val="000000"/>
        </w:rPr>
        <w:t>A</w:t>
      </w:r>
      <w:r>
        <w:rPr>
          <w:color w:val="000000"/>
        </w:rPr>
        <w:t>，交</w:t>
      </w:r>
      <w:r>
        <w:rPr>
          <w:color w:val="000000"/>
        </w:rPr>
        <w:t>PN</w:t>
      </w:r>
      <w:r>
        <w:rPr>
          <w:color w:val="000000"/>
        </w:rPr>
        <w:t>于点</w:t>
      </w:r>
      <w:r>
        <w:rPr>
          <w:color w:val="000000"/>
        </w:rPr>
        <w:t>B</w:t>
      </w:r>
      <w:r>
        <w:rPr>
          <w:color w:val="000000"/>
        </w:rPr>
        <w:t>．若四边形</w:t>
      </w:r>
      <w:r>
        <w:rPr>
          <w:color w:val="000000"/>
        </w:rPr>
        <w:t>OAPB</w:t>
      </w:r>
      <w:r>
        <w:rPr>
          <w:color w:val="000000"/>
        </w:rPr>
        <w:t>的面积为</w:t>
      </w:r>
      <w:r>
        <w:rPr>
          <w:color w:val="000000"/>
        </w:rPr>
        <w:t>12</w:t>
      </w:r>
      <w:r>
        <w:rPr>
          <w:color w:val="000000"/>
        </w:rPr>
        <w:t>，则</w:t>
      </w:r>
      <w:r>
        <w:rPr>
          <w:color w:val="000000"/>
        </w:rPr>
        <w:t>k=________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49364C" w:rsidRDefault="0049364C">
      <w:pPr>
        <w:spacing w:after="0"/>
        <w:rPr>
          <w:lang w:eastAsia="zh-CN"/>
        </w:rPr>
      </w:pPr>
    </w:p>
    <w:p w:rsidR="00186559" w:rsidRDefault="00ED51A3">
      <w:pPr>
        <w:spacing w:after="0"/>
      </w:pPr>
      <w:r>
        <w:rPr>
          <w:color w:val="000000"/>
        </w:rPr>
        <w:t>10</w:t>
      </w:r>
      <w:r>
        <w:rPr>
          <w:color w:val="000000"/>
        </w:rPr>
        <w:t>、如图</w:t>
      </w:r>
      <w:r w:rsidR="0049364C">
        <w:rPr>
          <w:rFonts w:hint="eastAsia"/>
          <w:color w:val="000000"/>
          <w:lang w:eastAsia="zh-CN"/>
        </w:rPr>
        <w:t>10</w:t>
      </w:r>
      <w:r>
        <w:rPr>
          <w:color w:val="000000"/>
        </w:rPr>
        <w:t>，以</w:t>
      </w:r>
      <w:r>
        <w:rPr>
          <w:color w:val="000000"/>
        </w:rPr>
        <w:t>▱ABCO</w:t>
      </w:r>
      <w:r>
        <w:rPr>
          <w:color w:val="000000"/>
        </w:rPr>
        <w:t>的顶点</w:t>
      </w:r>
      <w:r>
        <w:rPr>
          <w:color w:val="000000"/>
        </w:rPr>
        <w:t>O</w:t>
      </w:r>
      <w:r>
        <w:rPr>
          <w:color w:val="000000"/>
        </w:rPr>
        <w:t>为原点，边</w:t>
      </w:r>
      <w:r>
        <w:rPr>
          <w:color w:val="000000"/>
        </w:rPr>
        <w:t>OC</w:t>
      </w:r>
      <w:r>
        <w:rPr>
          <w:color w:val="000000"/>
        </w:rPr>
        <w:t>所在直线为</w:t>
      </w:r>
      <w:r>
        <w:rPr>
          <w:color w:val="000000"/>
        </w:rPr>
        <w:t>x</w:t>
      </w:r>
      <w:r>
        <w:rPr>
          <w:color w:val="000000"/>
        </w:rPr>
        <w:t>轴，建立平面直角坐标系，顶点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的坐标分别是（</w:t>
      </w:r>
      <w:r>
        <w:rPr>
          <w:color w:val="000000"/>
        </w:rPr>
        <w:t>2</w:t>
      </w:r>
      <w:r>
        <w:rPr>
          <w:color w:val="000000"/>
        </w:rPr>
        <w:t>，</w:t>
      </w:r>
      <w:r>
        <w:rPr>
          <w:color w:val="000000"/>
        </w:rPr>
        <w:t>4</w:t>
      </w:r>
      <w:r>
        <w:rPr>
          <w:color w:val="000000"/>
        </w:rPr>
        <w:t>）、（</w:t>
      </w:r>
      <w:r>
        <w:rPr>
          <w:color w:val="000000"/>
        </w:rPr>
        <w:t>3</w:t>
      </w:r>
      <w:r>
        <w:rPr>
          <w:color w:val="000000"/>
        </w:rPr>
        <w:t>，</w:t>
      </w:r>
      <w:r>
        <w:rPr>
          <w:color w:val="000000"/>
        </w:rPr>
        <w:t>0</w:t>
      </w:r>
      <w:r>
        <w:rPr>
          <w:color w:val="000000"/>
        </w:rPr>
        <w:t>），过点</w:t>
      </w:r>
      <w:r>
        <w:rPr>
          <w:color w:val="000000"/>
        </w:rPr>
        <w:t>A</w:t>
      </w:r>
      <w:r>
        <w:rPr>
          <w:color w:val="000000"/>
        </w:rPr>
        <w:t>的反比例函数</w:t>
      </w:r>
      <w:r>
        <w:rPr>
          <w:noProof/>
          <w:lang w:val="en-US" w:eastAsia="zh-CN"/>
        </w:rPr>
        <w:drawing>
          <wp:inline distT="0" distB="0" distL="0" distR="0">
            <wp:extent cx="372415" cy="229184"/>
            <wp:effectExtent l="19050" t="0" r="0" b="0"/>
            <wp:docPr id="2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的图象交</w:t>
      </w:r>
      <w:r>
        <w:rPr>
          <w:color w:val="000000"/>
        </w:rPr>
        <w:t>BC</w:t>
      </w:r>
      <w:r>
        <w:rPr>
          <w:color w:val="000000"/>
        </w:rPr>
        <w:t>于</w:t>
      </w:r>
      <w:r>
        <w:rPr>
          <w:color w:val="000000"/>
        </w:rPr>
        <w:t>D</w:t>
      </w:r>
      <w:r>
        <w:rPr>
          <w:color w:val="000000"/>
        </w:rPr>
        <w:t>，连接</w:t>
      </w:r>
      <w:r>
        <w:rPr>
          <w:color w:val="000000"/>
        </w:rPr>
        <w:t>AD</w:t>
      </w:r>
      <w:r>
        <w:rPr>
          <w:color w:val="000000"/>
        </w:rPr>
        <w:t>，则四边形</w:t>
      </w:r>
      <w:r>
        <w:rPr>
          <w:color w:val="000000"/>
        </w:rPr>
        <w:t>AOCD</w:t>
      </w:r>
      <w:r>
        <w:rPr>
          <w:color w:val="000000"/>
        </w:rPr>
        <w:t>的面积是</w:t>
      </w:r>
      <w:r>
        <w:rPr>
          <w:color w:val="000000"/>
        </w:rPr>
        <w:t> ________</w:t>
      </w:r>
      <w:r>
        <w:rPr>
          <w:color w:val="000000"/>
        </w:rPr>
        <w:t>．</w:t>
      </w:r>
      <w:r>
        <w:br/>
      </w:r>
    </w:p>
    <w:p w:rsidR="00186559" w:rsidRDefault="0049364C">
      <w:pPr>
        <w:spacing w:after="0"/>
      </w:pPr>
      <w:r>
        <w:rPr>
          <w:noProof/>
          <w:color w:val="000000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756285</wp:posOffset>
            </wp:positionV>
            <wp:extent cx="1708785" cy="1310640"/>
            <wp:effectExtent l="19050" t="0" r="5715" b="0"/>
            <wp:wrapNone/>
            <wp:docPr id="2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A3">
        <w:rPr>
          <w:color w:val="000000"/>
        </w:rPr>
        <w:t>11</w:t>
      </w:r>
      <w:r w:rsidR="00ED51A3">
        <w:rPr>
          <w:color w:val="000000"/>
        </w:rPr>
        <w:t>、如图</w:t>
      </w:r>
      <w:r>
        <w:rPr>
          <w:rFonts w:hint="eastAsia"/>
          <w:color w:val="000000"/>
          <w:lang w:eastAsia="zh-CN"/>
        </w:rPr>
        <w:t>11</w:t>
      </w:r>
      <w:r w:rsidR="00ED51A3">
        <w:rPr>
          <w:color w:val="000000"/>
        </w:rPr>
        <w:t>，在平面直角坐标系中，反比例函数</w:t>
      </w:r>
      <w:r w:rsidR="00ED51A3">
        <w:rPr>
          <w:noProof/>
          <w:lang w:val="en-US" w:eastAsia="zh-CN"/>
        </w:rPr>
        <w:drawing>
          <wp:inline distT="0" distB="0" distL="0" distR="0">
            <wp:extent cx="372415" cy="229184"/>
            <wp:effectExtent l="19050" t="0" r="0" b="0"/>
            <wp:docPr id="2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1A3">
        <w:rPr>
          <w:color w:val="000000"/>
        </w:rPr>
        <w:t>（</w:t>
      </w:r>
      <w:r w:rsidR="00ED51A3">
        <w:rPr>
          <w:color w:val="000000"/>
        </w:rPr>
        <w:t>x</w:t>
      </w:r>
      <w:r w:rsidR="00ED51A3">
        <w:rPr>
          <w:color w:val="000000"/>
        </w:rPr>
        <w:t>＞</w:t>
      </w:r>
      <w:r w:rsidR="00ED51A3">
        <w:rPr>
          <w:color w:val="000000"/>
        </w:rPr>
        <w:t>0</w:t>
      </w:r>
      <w:r w:rsidR="00ED51A3">
        <w:rPr>
          <w:color w:val="000000"/>
        </w:rPr>
        <w:t>）的图象交矩形</w:t>
      </w:r>
      <w:r w:rsidR="00ED51A3">
        <w:rPr>
          <w:color w:val="000000"/>
        </w:rPr>
        <w:t>OABC</w:t>
      </w:r>
      <w:r w:rsidR="00ED51A3">
        <w:rPr>
          <w:color w:val="000000"/>
        </w:rPr>
        <w:t>的边</w:t>
      </w:r>
      <w:r w:rsidR="00ED51A3">
        <w:rPr>
          <w:color w:val="000000"/>
        </w:rPr>
        <w:t>AB</w:t>
      </w:r>
      <w:r w:rsidR="00ED51A3">
        <w:rPr>
          <w:color w:val="000000"/>
        </w:rPr>
        <w:t>于点</w:t>
      </w:r>
      <w:r w:rsidR="00ED51A3">
        <w:rPr>
          <w:color w:val="000000"/>
        </w:rPr>
        <w:t>D</w:t>
      </w:r>
      <w:r w:rsidR="00ED51A3">
        <w:rPr>
          <w:color w:val="000000"/>
        </w:rPr>
        <w:t>，交边</w:t>
      </w:r>
      <w:r w:rsidR="00ED51A3">
        <w:rPr>
          <w:color w:val="000000"/>
        </w:rPr>
        <w:t>BC</w:t>
      </w:r>
      <w:r w:rsidR="00ED51A3">
        <w:rPr>
          <w:color w:val="000000"/>
        </w:rPr>
        <w:t>于点</w:t>
      </w:r>
      <w:r w:rsidR="00ED51A3">
        <w:rPr>
          <w:color w:val="000000"/>
        </w:rPr>
        <w:t>E</w:t>
      </w:r>
      <w:r w:rsidR="00ED51A3">
        <w:rPr>
          <w:color w:val="000000"/>
        </w:rPr>
        <w:t>，且</w:t>
      </w:r>
      <w:r w:rsidR="00ED51A3">
        <w:rPr>
          <w:color w:val="000000"/>
        </w:rPr>
        <w:t>BE=2EC</w:t>
      </w:r>
      <w:r w:rsidR="00ED51A3">
        <w:rPr>
          <w:color w:val="000000"/>
        </w:rPr>
        <w:t>．若四边形</w:t>
      </w:r>
      <w:r w:rsidR="00ED51A3">
        <w:rPr>
          <w:color w:val="000000"/>
        </w:rPr>
        <w:t>ODBE</w:t>
      </w:r>
      <w:r w:rsidR="00ED51A3">
        <w:rPr>
          <w:color w:val="000000"/>
        </w:rPr>
        <w:t>的面积为</w:t>
      </w:r>
      <w:r w:rsidR="00ED51A3">
        <w:rPr>
          <w:color w:val="000000"/>
        </w:rPr>
        <w:t>6</w:t>
      </w:r>
      <w:r w:rsidR="00ED51A3">
        <w:rPr>
          <w:color w:val="000000"/>
        </w:rPr>
        <w:t>，则</w:t>
      </w:r>
      <w:r w:rsidR="00ED51A3">
        <w:rPr>
          <w:color w:val="000000"/>
        </w:rPr>
        <w:t>k=________ .</w:t>
      </w:r>
      <w:r w:rsidR="00191934">
        <w:rPr>
          <w:rFonts w:hint="eastAsia"/>
        </w:rPr>
        <w:t>]</w:t>
      </w:r>
    </w:p>
    <w:p w:rsidR="0049364C" w:rsidRDefault="0049364C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106045</wp:posOffset>
            </wp:positionV>
            <wp:extent cx="1330960" cy="1043305"/>
            <wp:effectExtent l="19050" t="0" r="2540" b="0"/>
            <wp:wrapNone/>
            <wp:docPr id="2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106045</wp:posOffset>
            </wp:positionV>
            <wp:extent cx="1368425" cy="1121410"/>
            <wp:effectExtent l="19050" t="0" r="3175" b="0"/>
            <wp:wrapNone/>
            <wp:docPr id="2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 w:rsidP="0049364C">
      <w:pPr>
        <w:spacing w:after="0"/>
        <w:ind w:firstLineChars="500" w:firstLine="1050"/>
        <w:rPr>
          <w:color w:val="000000"/>
          <w:lang w:eastAsia="zh-CN"/>
        </w:rPr>
      </w:pP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9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10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>11</w:t>
      </w:r>
    </w:p>
    <w:p w:rsidR="0049364C" w:rsidRDefault="0049364C">
      <w:pPr>
        <w:spacing w:after="0"/>
        <w:rPr>
          <w:color w:val="000000"/>
          <w:lang w:eastAsia="zh-CN"/>
        </w:rPr>
      </w:pPr>
    </w:p>
    <w:p w:rsidR="00186559" w:rsidRPr="0049364C" w:rsidRDefault="00ED51A3">
      <w:pPr>
        <w:spacing w:after="0"/>
        <w:rPr>
          <w:color w:val="000000"/>
          <w:lang w:eastAsia="zh-CN"/>
        </w:rPr>
      </w:pPr>
      <w:r>
        <w:rPr>
          <w:color w:val="000000"/>
        </w:rPr>
        <w:t>12</w:t>
      </w:r>
      <w:r>
        <w:rPr>
          <w:color w:val="000000"/>
        </w:rPr>
        <w:t>、如图</w:t>
      </w:r>
      <w:r w:rsidR="0049364C">
        <w:rPr>
          <w:rFonts w:hint="eastAsia"/>
          <w:color w:val="000000"/>
          <w:lang w:eastAsia="zh-CN"/>
        </w:rPr>
        <w:t>12</w:t>
      </w:r>
      <w:r>
        <w:rPr>
          <w:color w:val="000000"/>
        </w:rPr>
        <w:t>，在平面直角坐标系中，点</w:t>
      </w:r>
      <w:r>
        <w:rPr>
          <w:color w:val="000000"/>
        </w:rPr>
        <w:t>M</w:t>
      </w:r>
      <w:r>
        <w:rPr>
          <w:color w:val="000000"/>
        </w:rPr>
        <w:t>为</w:t>
      </w:r>
      <w:r>
        <w:rPr>
          <w:color w:val="000000"/>
        </w:rPr>
        <w:t>x</w:t>
      </w:r>
      <w:r>
        <w:rPr>
          <w:color w:val="000000"/>
        </w:rPr>
        <w:t>轴正半轴上一点，过点</w:t>
      </w:r>
      <w:r>
        <w:rPr>
          <w:color w:val="000000"/>
        </w:rPr>
        <w:t>M</w:t>
      </w:r>
      <w:r>
        <w:rPr>
          <w:color w:val="000000"/>
        </w:rPr>
        <w:t>的直线</w:t>
      </w:r>
      <w:r>
        <w:rPr>
          <w:color w:val="000000"/>
        </w:rPr>
        <w:t>l∥y</w:t>
      </w:r>
      <w:r>
        <w:rPr>
          <w:color w:val="000000"/>
        </w:rPr>
        <w:t>轴，且直线</w:t>
      </w:r>
      <w:r>
        <w:rPr>
          <w:color w:val="000000"/>
        </w:rPr>
        <w:t>l</w:t>
      </w:r>
      <w:r>
        <w:rPr>
          <w:color w:val="000000"/>
        </w:rPr>
        <w:t>分别与反比例函数</w:t>
      </w:r>
      <w:r>
        <w:rPr>
          <w:noProof/>
          <w:lang w:val="en-US" w:eastAsia="zh-CN"/>
        </w:rPr>
        <w:drawing>
          <wp:inline distT="0" distB="0" distL="0" distR="0">
            <wp:extent cx="372415" cy="229184"/>
            <wp:effectExtent l="19050" t="0" r="8585" b="0"/>
            <wp:docPr id="2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）和</w:t>
      </w:r>
      <w:r>
        <w:rPr>
          <w:noProof/>
          <w:lang w:val="en-US" w:eastAsia="zh-CN"/>
        </w:rPr>
        <w:drawing>
          <wp:inline distT="0" distB="0" distL="0" distR="0">
            <wp:extent cx="372415" cy="229184"/>
            <wp:effectExtent l="19050" t="0" r="0" b="0"/>
            <wp:docPr id="2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）的图象交于</w:t>
      </w:r>
      <w:r>
        <w:rPr>
          <w:color w:val="000000"/>
        </w:rPr>
        <w:t>P</w:t>
      </w:r>
      <w:r>
        <w:rPr>
          <w:color w:val="000000"/>
        </w:rPr>
        <w:t>、</w:t>
      </w:r>
      <w:r>
        <w:rPr>
          <w:color w:val="000000"/>
        </w:rPr>
        <w:t>Q</w:t>
      </w:r>
      <w:r w:rsidR="0049364C">
        <w:rPr>
          <w:rFonts w:hint="eastAsia"/>
          <w:color w:val="000000"/>
          <w:lang w:eastAsia="zh-CN"/>
        </w:rPr>
        <w:t>、</w:t>
      </w:r>
      <w:r w:rsidR="0049364C">
        <w:rPr>
          <w:color w:val="000000"/>
        </w:rPr>
        <w:t>两点，若</w:t>
      </w:r>
      <w:r w:rsidR="0049364C">
        <w:rPr>
          <w:color w:val="000000"/>
        </w:rPr>
        <w:t>S</w:t>
      </w:r>
      <w:r w:rsidR="0049364C">
        <w:rPr>
          <w:color w:val="000000"/>
          <w:vertAlign w:val="subscript"/>
        </w:rPr>
        <w:t>△POQ</w:t>
      </w:r>
      <w:r w:rsidR="0049364C">
        <w:rPr>
          <w:color w:val="000000"/>
        </w:rPr>
        <w:t>=14</w:t>
      </w:r>
      <w:r w:rsidR="0049364C">
        <w:rPr>
          <w:color w:val="000000"/>
        </w:rPr>
        <w:t>，则</w:t>
      </w:r>
      <w:r w:rsidR="0049364C">
        <w:rPr>
          <w:color w:val="000000"/>
        </w:rPr>
        <w:t>k</w:t>
      </w:r>
      <w:r w:rsidR="0049364C">
        <w:rPr>
          <w:color w:val="000000"/>
        </w:rPr>
        <w:t>的值为</w:t>
      </w:r>
      <w:r w:rsidR="0049364C">
        <w:rPr>
          <w:color w:val="000000"/>
        </w:rPr>
        <w:t>________ </w:t>
      </w:r>
      <w:r w:rsidR="0049364C">
        <w:rPr>
          <w:color w:val="000000"/>
        </w:rPr>
        <w:t>．</w:t>
      </w:r>
    </w:p>
    <w:p w:rsidR="00A9306F" w:rsidRDefault="00A9306F">
      <w:pPr>
        <w:spacing w:after="0"/>
        <w:rPr>
          <w:color w:val="000000"/>
          <w:lang w:eastAsia="zh-CN"/>
        </w:rPr>
      </w:pPr>
    </w:p>
    <w:p w:rsidR="00186559" w:rsidRDefault="00ED51A3">
      <w:pPr>
        <w:spacing w:after="0"/>
        <w:rPr>
          <w:lang w:eastAsia="zh-CN"/>
        </w:rPr>
      </w:pPr>
      <w:r>
        <w:rPr>
          <w:color w:val="000000"/>
        </w:rPr>
        <w:t>13</w:t>
      </w:r>
      <w:r>
        <w:rPr>
          <w:color w:val="000000"/>
        </w:rPr>
        <w:t>、如图</w:t>
      </w:r>
      <w:r w:rsidR="0049364C">
        <w:rPr>
          <w:rFonts w:hint="eastAsia"/>
          <w:color w:val="000000"/>
          <w:lang w:eastAsia="zh-CN"/>
        </w:rPr>
        <w:t>13</w:t>
      </w:r>
      <w:r>
        <w:rPr>
          <w:color w:val="000000"/>
        </w:rPr>
        <w:t>，</w:t>
      </w:r>
      <w:r>
        <w:rPr>
          <w:color w:val="000000"/>
        </w:rPr>
        <w:t>Rt△ABC</w:t>
      </w:r>
      <w:r>
        <w:rPr>
          <w:color w:val="000000"/>
        </w:rPr>
        <w:t>的直角边</w:t>
      </w:r>
      <w:r>
        <w:rPr>
          <w:color w:val="000000"/>
        </w:rPr>
        <w:t>BC</w:t>
      </w:r>
      <w:r>
        <w:rPr>
          <w:color w:val="000000"/>
        </w:rPr>
        <w:t>在</w:t>
      </w:r>
      <w:r>
        <w:rPr>
          <w:color w:val="000000"/>
        </w:rPr>
        <w:t>x</w:t>
      </w:r>
      <w:r>
        <w:rPr>
          <w:color w:val="000000"/>
        </w:rPr>
        <w:t>轴正半轴上，斜边</w:t>
      </w:r>
      <w:r>
        <w:rPr>
          <w:color w:val="000000"/>
        </w:rPr>
        <w:t>AC</w:t>
      </w:r>
      <w:r>
        <w:rPr>
          <w:color w:val="000000"/>
        </w:rPr>
        <w:t>边上的中线</w:t>
      </w:r>
      <w:r>
        <w:rPr>
          <w:color w:val="000000"/>
        </w:rPr>
        <w:t>BD</w:t>
      </w:r>
      <w:r>
        <w:rPr>
          <w:color w:val="000000"/>
        </w:rPr>
        <w:t>反向延长线交</w:t>
      </w:r>
      <w:r>
        <w:rPr>
          <w:color w:val="000000"/>
        </w:rPr>
        <w:t>y</w:t>
      </w:r>
      <w:r>
        <w:rPr>
          <w:color w:val="000000"/>
        </w:rPr>
        <w:t>轴负半轴于</w:t>
      </w:r>
      <w:r>
        <w:rPr>
          <w:color w:val="000000"/>
        </w:rPr>
        <w:t>E</w:t>
      </w:r>
      <w:r>
        <w:rPr>
          <w:color w:val="000000"/>
        </w:rPr>
        <w:t>，反比例函数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372415" cy="229184"/>
            <wp:effectExtent l="19050" t="0" r="0" b="0"/>
            <wp:docPr id="3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(x</w:t>
      </w:r>
      <w:r>
        <w:rPr>
          <w:color w:val="000000"/>
        </w:rPr>
        <w:t>＞</w:t>
      </w:r>
      <w:r>
        <w:rPr>
          <w:color w:val="000000"/>
        </w:rPr>
        <w:t>0)</w:t>
      </w:r>
      <w:r>
        <w:rPr>
          <w:color w:val="000000"/>
        </w:rPr>
        <w:t>的图像经过点</w:t>
      </w:r>
      <w:r>
        <w:rPr>
          <w:color w:val="000000"/>
        </w:rPr>
        <w:t>A</w:t>
      </w:r>
      <w:r>
        <w:rPr>
          <w:color w:val="000000"/>
        </w:rPr>
        <w:t>，若</w:t>
      </w:r>
      <w:r>
        <w:rPr>
          <w:color w:val="000000"/>
        </w:rPr>
        <w:t>S</w:t>
      </w:r>
      <w:r>
        <w:rPr>
          <w:color w:val="000000"/>
          <w:vertAlign w:val="subscript"/>
        </w:rPr>
        <w:t>△BEC</w:t>
      </w:r>
      <w:r>
        <w:rPr>
          <w:color w:val="000000"/>
        </w:rPr>
        <w:t>=10</w:t>
      </w:r>
      <w:r>
        <w:rPr>
          <w:color w:val="000000"/>
        </w:rPr>
        <w:t>，则</w:t>
      </w:r>
      <w:r>
        <w:rPr>
          <w:color w:val="000000"/>
        </w:rPr>
        <w:t>k</w:t>
      </w:r>
      <w:r>
        <w:rPr>
          <w:color w:val="000000"/>
        </w:rPr>
        <w:t>等于</w:t>
      </w:r>
      <w:r>
        <w:rPr>
          <w:color w:val="000000"/>
        </w:rPr>
        <w:t>________</w:t>
      </w:r>
      <w:r>
        <w:rPr>
          <w:color w:val="000000"/>
        </w:rPr>
        <w:t>．</w:t>
      </w:r>
    </w:p>
    <w:p w:rsidR="0049364C" w:rsidRDefault="00ED51A3">
      <w:pPr>
        <w:spacing w:after="0"/>
        <w:rPr>
          <w:color w:val="000000"/>
          <w:lang w:eastAsia="zh-CN"/>
        </w:rPr>
      </w:pPr>
      <w:r>
        <w:rPr>
          <w:color w:val="000000"/>
        </w:rPr>
        <w:t>14</w:t>
      </w:r>
      <w:r>
        <w:rPr>
          <w:color w:val="000000"/>
        </w:rPr>
        <w:t>、如图</w:t>
      </w:r>
      <w:r w:rsidR="0049364C">
        <w:rPr>
          <w:rFonts w:hint="eastAsia"/>
          <w:color w:val="000000"/>
          <w:lang w:eastAsia="zh-CN"/>
        </w:rPr>
        <w:t>14</w:t>
      </w:r>
      <w:r>
        <w:rPr>
          <w:color w:val="000000"/>
        </w:rPr>
        <w:t>，双曲线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经过</w:t>
      </w:r>
      <w:r>
        <w:rPr>
          <w:color w:val="000000"/>
        </w:rPr>
        <w:t>Rt△OMN</w:t>
      </w:r>
      <w:r>
        <w:rPr>
          <w:color w:val="000000"/>
        </w:rPr>
        <w:t>斜边</w:t>
      </w:r>
      <w:r>
        <w:rPr>
          <w:color w:val="000000"/>
        </w:rPr>
        <w:t>ON</w:t>
      </w:r>
      <w:r>
        <w:rPr>
          <w:color w:val="000000"/>
        </w:rPr>
        <w:t>上的点</w:t>
      </w:r>
      <w:r>
        <w:rPr>
          <w:color w:val="000000"/>
        </w:rPr>
        <w:t>A</w:t>
      </w:r>
      <w:r>
        <w:rPr>
          <w:color w:val="000000"/>
        </w:rPr>
        <w:t>，与直角边</w:t>
      </w:r>
      <w:r>
        <w:rPr>
          <w:color w:val="000000"/>
        </w:rPr>
        <w:t>MN</w:t>
      </w:r>
      <w:r>
        <w:rPr>
          <w:color w:val="000000"/>
        </w:rPr>
        <w:t>相交于点</w:t>
      </w:r>
      <w:r>
        <w:rPr>
          <w:color w:val="000000"/>
        </w:rPr>
        <w:t>B</w:t>
      </w:r>
      <w:r>
        <w:rPr>
          <w:color w:val="000000"/>
        </w:rPr>
        <w:t>，已知</w:t>
      </w:r>
      <w:r>
        <w:rPr>
          <w:color w:val="000000"/>
        </w:rPr>
        <w:t>OA=2AN</w:t>
      </w:r>
      <w:r>
        <w:rPr>
          <w:color w:val="000000"/>
        </w:rPr>
        <w:t>，</w:t>
      </w:r>
      <w:r>
        <w:rPr>
          <w:color w:val="000000"/>
        </w:rPr>
        <w:t>△OAB</w:t>
      </w:r>
      <w:r>
        <w:rPr>
          <w:color w:val="000000"/>
        </w:rPr>
        <w:t>的面积为</w:t>
      </w:r>
      <w:r>
        <w:rPr>
          <w:color w:val="000000"/>
        </w:rPr>
        <w:t>6</w:t>
      </w:r>
      <w:r>
        <w:rPr>
          <w:color w:val="000000"/>
        </w:rPr>
        <w:t>，则</w:t>
      </w:r>
      <w:r>
        <w:rPr>
          <w:color w:val="000000"/>
        </w:rPr>
        <w:t>k</w:t>
      </w:r>
      <w:r>
        <w:rPr>
          <w:color w:val="000000"/>
        </w:rPr>
        <w:t>的值是</w:t>
      </w:r>
      <w:r>
        <w:rPr>
          <w:color w:val="000000"/>
        </w:rPr>
        <w:t>________ </w:t>
      </w:r>
    </w:p>
    <w:p w:rsidR="00186559" w:rsidRDefault="00ED51A3">
      <w:pPr>
        <w:spacing w:after="0"/>
      </w:pPr>
      <w:r>
        <w:br/>
      </w:r>
    </w:p>
    <w:p w:rsidR="0049364C" w:rsidRDefault="0049364C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val="en-US" w:eastAsia="zh-CN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51435</wp:posOffset>
            </wp:positionV>
            <wp:extent cx="1680210" cy="1371600"/>
            <wp:effectExtent l="19050" t="0" r="0" b="0"/>
            <wp:wrapNone/>
            <wp:docPr id="3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51435</wp:posOffset>
            </wp:positionV>
            <wp:extent cx="1520825" cy="1328420"/>
            <wp:effectExtent l="19050" t="0" r="3175" b="0"/>
            <wp:wrapNone/>
            <wp:docPr id="3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17145</wp:posOffset>
            </wp:positionV>
            <wp:extent cx="1205865" cy="1414145"/>
            <wp:effectExtent l="19050" t="0" r="0" b="0"/>
            <wp:wrapNone/>
            <wp:docPr id="3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 w:rsidP="0049364C">
      <w:pPr>
        <w:spacing w:after="0"/>
        <w:ind w:firstLineChars="500" w:firstLine="1050"/>
        <w:rPr>
          <w:color w:val="000000"/>
          <w:lang w:eastAsia="zh-CN"/>
        </w:rPr>
      </w:pP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12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13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>14</w:t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15</w:t>
      </w:r>
      <w:r w:rsidRPr="00270701">
        <w:rPr>
          <w:color w:val="000000"/>
          <w:sz w:val="24"/>
          <w:szCs w:val="24"/>
        </w:rPr>
        <w:t>、反比例反数</w:t>
      </w:r>
      <w:r w:rsidRPr="00270701">
        <w:rPr>
          <w:color w:val="000000"/>
          <w:sz w:val="24"/>
          <w:szCs w:val="24"/>
        </w:rPr>
        <w:t>y=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）的图象如图</w:t>
      </w:r>
      <w:r w:rsidR="00270701" w:rsidRPr="00270701">
        <w:rPr>
          <w:rFonts w:hint="eastAsia"/>
          <w:color w:val="000000"/>
          <w:sz w:val="24"/>
          <w:szCs w:val="24"/>
          <w:lang w:eastAsia="zh-CN"/>
        </w:rPr>
        <w:t>15</w:t>
      </w:r>
      <w:r w:rsidRPr="00270701">
        <w:rPr>
          <w:color w:val="000000"/>
          <w:sz w:val="24"/>
          <w:szCs w:val="24"/>
        </w:rPr>
        <w:t>所示，点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在图象上，连接</w:t>
      </w:r>
      <w:r w:rsidRPr="00270701">
        <w:rPr>
          <w:color w:val="000000"/>
          <w:sz w:val="24"/>
          <w:szCs w:val="24"/>
        </w:rPr>
        <w:t>OB</w:t>
      </w:r>
      <w:r w:rsidRPr="00270701">
        <w:rPr>
          <w:color w:val="000000"/>
          <w:sz w:val="24"/>
          <w:szCs w:val="24"/>
        </w:rPr>
        <w:t>并延长到点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，使</w:t>
      </w:r>
      <w:r w:rsidRPr="00270701">
        <w:rPr>
          <w:color w:val="000000"/>
          <w:sz w:val="24"/>
          <w:szCs w:val="24"/>
        </w:rPr>
        <w:t>AB=OB</w:t>
      </w:r>
      <w:r w:rsidRPr="00270701">
        <w:rPr>
          <w:color w:val="000000"/>
          <w:sz w:val="24"/>
          <w:szCs w:val="24"/>
        </w:rPr>
        <w:t>，过点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作</w:t>
      </w:r>
      <w:r w:rsidRPr="00270701">
        <w:rPr>
          <w:color w:val="000000"/>
          <w:sz w:val="24"/>
          <w:szCs w:val="24"/>
        </w:rPr>
        <w:t>AC∥y</w:t>
      </w:r>
      <w:r w:rsidRPr="00270701">
        <w:rPr>
          <w:color w:val="000000"/>
          <w:sz w:val="24"/>
          <w:szCs w:val="24"/>
        </w:rPr>
        <w:t>轴交</w:t>
      </w:r>
      <w:r w:rsidRPr="00270701">
        <w:rPr>
          <w:color w:val="000000"/>
          <w:sz w:val="24"/>
          <w:szCs w:val="24"/>
        </w:rPr>
        <w:t>y=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）的图象于点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，连接</w:t>
      </w:r>
      <w:r w:rsidRPr="00270701">
        <w:rPr>
          <w:color w:val="000000"/>
          <w:sz w:val="24"/>
          <w:szCs w:val="24"/>
        </w:rPr>
        <w:t>BC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OC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S</w:t>
      </w:r>
      <w:r w:rsidRPr="00270701">
        <w:rPr>
          <w:color w:val="000000"/>
          <w:sz w:val="24"/>
          <w:szCs w:val="24"/>
          <w:vertAlign w:val="subscript"/>
        </w:rPr>
        <w:t>△BOC</w:t>
      </w:r>
      <w:r w:rsidRPr="00270701">
        <w:rPr>
          <w:color w:val="000000"/>
          <w:sz w:val="24"/>
          <w:szCs w:val="24"/>
        </w:rPr>
        <w:t>=3</w:t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k=________ </w:t>
      </w:r>
      <w:r w:rsidRPr="00270701">
        <w:rPr>
          <w:color w:val="000000"/>
          <w:sz w:val="24"/>
          <w:szCs w:val="24"/>
        </w:rPr>
        <w:t>．</w:t>
      </w:r>
      <w:r w:rsidRPr="00270701">
        <w:rPr>
          <w:sz w:val="24"/>
          <w:szCs w:val="24"/>
        </w:rPr>
        <w:br/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16</w:t>
      </w:r>
      <w:r w:rsidRPr="00270701">
        <w:rPr>
          <w:color w:val="000000"/>
          <w:sz w:val="24"/>
          <w:szCs w:val="24"/>
        </w:rPr>
        <w:t>、如图</w:t>
      </w:r>
      <w:r w:rsidR="00270701" w:rsidRPr="00270701">
        <w:rPr>
          <w:rFonts w:hint="eastAsia"/>
          <w:color w:val="000000"/>
          <w:sz w:val="24"/>
          <w:szCs w:val="24"/>
          <w:lang w:eastAsia="zh-CN"/>
        </w:rPr>
        <w:t>16</w:t>
      </w:r>
      <w:r w:rsidRPr="00270701">
        <w:rPr>
          <w:color w:val="000000"/>
          <w:sz w:val="24"/>
          <w:szCs w:val="24"/>
        </w:rPr>
        <w:t>，矩形</w:t>
      </w:r>
      <w:r w:rsidRPr="00270701">
        <w:rPr>
          <w:color w:val="000000"/>
          <w:sz w:val="24"/>
          <w:szCs w:val="24"/>
        </w:rPr>
        <w:t>ABCD</w:t>
      </w:r>
      <w:r w:rsidRPr="00270701">
        <w:rPr>
          <w:color w:val="000000"/>
          <w:sz w:val="24"/>
          <w:szCs w:val="24"/>
        </w:rPr>
        <w:t>的顶点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的坐标分别是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（﹣</w:t>
      </w:r>
      <w:r w:rsidRPr="00270701">
        <w:rPr>
          <w:color w:val="000000"/>
          <w:sz w:val="24"/>
          <w:szCs w:val="24"/>
        </w:rPr>
        <w:t>1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），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，﹣</w:t>
      </w:r>
      <w:r w:rsidRPr="00270701">
        <w:rPr>
          <w:color w:val="000000"/>
          <w:sz w:val="24"/>
          <w:szCs w:val="24"/>
        </w:rPr>
        <w:t>2</w:t>
      </w:r>
      <w:r w:rsidRPr="00270701">
        <w:rPr>
          <w:color w:val="000000"/>
          <w:sz w:val="24"/>
          <w:szCs w:val="24"/>
        </w:rPr>
        <w:t>），反比例函数</w:t>
      </w:r>
      <w:r w:rsidRPr="00270701">
        <w:rPr>
          <w:color w:val="000000"/>
          <w:sz w:val="24"/>
          <w:szCs w:val="24"/>
        </w:rPr>
        <w:t>y=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的图象经过顶点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AD</w:t>
      </w:r>
      <w:r w:rsidRPr="00270701">
        <w:rPr>
          <w:color w:val="000000"/>
          <w:sz w:val="24"/>
          <w:szCs w:val="24"/>
        </w:rPr>
        <w:t>边交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</w:rPr>
        <w:t>轴于点</w:t>
      </w:r>
      <w:r w:rsidRPr="00270701">
        <w:rPr>
          <w:color w:val="000000"/>
          <w:sz w:val="24"/>
          <w:szCs w:val="24"/>
        </w:rPr>
        <w:t>E</w:t>
      </w:r>
      <w:r w:rsidRPr="00270701">
        <w:rPr>
          <w:color w:val="000000"/>
          <w:sz w:val="24"/>
          <w:szCs w:val="24"/>
        </w:rPr>
        <w:t>，若四边形</w:t>
      </w:r>
      <w:r w:rsidRPr="00270701">
        <w:rPr>
          <w:color w:val="000000"/>
          <w:sz w:val="24"/>
          <w:szCs w:val="24"/>
        </w:rPr>
        <w:t>BCDE</w:t>
      </w:r>
      <w:r w:rsidRPr="00270701">
        <w:rPr>
          <w:color w:val="000000"/>
          <w:sz w:val="24"/>
          <w:szCs w:val="24"/>
        </w:rPr>
        <w:t>的面积等于</w:t>
      </w:r>
      <w:r w:rsidRPr="00270701">
        <w:rPr>
          <w:color w:val="000000"/>
          <w:sz w:val="24"/>
          <w:szCs w:val="24"/>
        </w:rPr>
        <w:t>△ABE</w:t>
      </w:r>
      <w:r w:rsidRPr="00270701">
        <w:rPr>
          <w:color w:val="000000"/>
          <w:sz w:val="24"/>
          <w:szCs w:val="24"/>
        </w:rPr>
        <w:t>面积的</w:t>
      </w:r>
      <w:r w:rsidRPr="00270701">
        <w:rPr>
          <w:color w:val="000000"/>
          <w:sz w:val="24"/>
          <w:szCs w:val="24"/>
        </w:rPr>
        <w:t>5</w:t>
      </w:r>
      <w:r w:rsidRPr="00270701">
        <w:rPr>
          <w:color w:val="000000"/>
          <w:sz w:val="24"/>
          <w:szCs w:val="24"/>
        </w:rPr>
        <w:t>倍，则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的值等于</w:t>
      </w:r>
      <w:r w:rsidRPr="00270701">
        <w:rPr>
          <w:color w:val="000000"/>
          <w:sz w:val="24"/>
          <w:szCs w:val="24"/>
        </w:rPr>
        <w:t>________ </w:t>
      </w:r>
      <w:r w:rsidR="00270701">
        <w:rPr>
          <w:rFonts w:hint="eastAsia"/>
          <w:color w:val="000000"/>
          <w:sz w:val="24"/>
          <w:szCs w:val="24"/>
          <w:lang w:eastAsia="zh-CN"/>
        </w:rPr>
        <w:t>.</w:t>
      </w:r>
      <w:r w:rsidRPr="00270701">
        <w:rPr>
          <w:sz w:val="24"/>
          <w:szCs w:val="24"/>
        </w:rPr>
        <w:br/>
      </w:r>
    </w:p>
    <w:p w:rsidR="00186559" w:rsidRDefault="0049364C">
      <w:pPr>
        <w:spacing w:after="0"/>
      </w:pPr>
      <w:r w:rsidRPr="00270701"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887095</wp:posOffset>
            </wp:positionV>
            <wp:extent cx="1550670" cy="1146810"/>
            <wp:effectExtent l="19050" t="0" r="0" b="0"/>
            <wp:wrapNone/>
            <wp:docPr id="4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701"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826135</wp:posOffset>
            </wp:positionV>
            <wp:extent cx="1507490" cy="1207770"/>
            <wp:effectExtent l="19050" t="0" r="0" b="0"/>
            <wp:wrapNone/>
            <wp:docPr id="3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701"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705485</wp:posOffset>
            </wp:positionV>
            <wp:extent cx="1490980" cy="1328420"/>
            <wp:effectExtent l="19050" t="0" r="0" b="0"/>
            <wp:wrapNone/>
            <wp:docPr id="3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A3" w:rsidRPr="00270701">
        <w:rPr>
          <w:color w:val="000000"/>
          <w:sz w:val="24"/>
          <w:szCs w:val="24"/>
        </w:rPr>
        <w:t>17</w:t>
      </w:r>
      <w:r w:rsidR="00ED51A3" w:rsidRPr="00270701">
        <w:rPr>
          <w:color w:val="000000"/>
          <w:sz w:val="24"/>
          <w:szCs w:val="24"/>
        </w:rPr>
        <w:t>、如图</w:t>
      </w:r>
      <w:r w:rsidR="00270701" w:rsidRPr="00270701">
        <w:rPr>
          <w:rFonts w:hint="eastAsia"/>
          <w:color w:val="000000"/>
          <w:sz w:val="24"/>
          <w:szCs w:val="24"/>
          <w:lang w:eastAsia="zh-CN"/>
        </w:rPr>
        <w:t>17</w:t>
      </w:r>
      <w:r w:rsidR="00ED51A3" w:rsidRPr="00270701">
        <w:rPr>
          <w:color w:val="000000"/>
          <w:sz w:val="24"/>
          <w:szCs w:val="24"/>
        </w:rPr>
        <w:t>，在平面直角坐标系中，</w:t>
      </w:r>
      <w:r w:rsidR="00ED51A3" w:rsidRPr="00270701">
        <w:rPr>
          <w:color w:val="000000"/>
          <w:sz w:val="24"/>
          <w:szCs w:val="24"/>
        </w:rPr>
        <w:t>△ABC</w:t>
      </w:r>
      <w:r w:rsidR="00ED51A3" w:rsidRPr="00270701">
        <w:rPr>
          <w:color w:val="000000"/>
          <w:sz w:val="24"/>
          <w:szCs w:val="24"/>
        </w:rPr>
        <w:t>的边</w:t>
      </w:r>
      <w:r w:rsidR="00ED51A3" w:rsidRPr="00270701">
        <w:rPr>
          <w:color w:val="000000"/>
          <w:sz w:val="24"/>
          <w:szCs w:val="24"/>
        </w:rPr>
        <w:t>AB∥x</w:t>
      </w:r>
      <w:r w:rsidR="00ED51A3" w:rsidRPr="00270701">
        <w:rPr>
          <w:color w:val="000000"/>
          <w:sz w:val="24"/>
          <w:szCs w:val="24"/>
        </w:rPr>
        <w:t>轴，点</w:t>
      </w:r>
      <w:r w:rsidR="00ED51A3" w:rsidRPr="00270701">
        <w:rPr>
          <w:color w:val="000000"/>
          <w:sz w:val="24"/>
          <w:szCs w:val="24"/>
        </w:rPr>
        <w:t>A</w:t>
      </w:r>
      <w:r w:rsidR="00ED51A3" w:rsidRPr="00270701">
        <w:rPr>
          <w:color w:val="000000"/>
          <w:sz w:val="24"/>
          <w:szCs w:val="24"/>
        </w:rPr>
        <w:t>在双曲线</w:t>
      </w:r>
      <w:r w:rsidR="00ED51A3" w:rsidRPr="00270701">
        <w:rPr>
          <w:color w:val="000000"/>
          <w:sz w:val="24"/>
          <w:szCs w:val="24"/>
        </w:rPr>
        <w:t>y=</w:t>
      </w:r>
      <w:r w:rsidR="00ED51A3"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4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1A3" w:rsidRPr="00270701">
        <w:rPr>
          <w:color w:val="000000"/>
          <w:sz w:val="24"/>
          <w:szCs w:val="24"/>
        </w:rPr>
        <w:t>（</w:t>
      </w:r>
      <w:r w:rsidR="00ED51A3" w:rsidRPr="00270701">
        <w:rPr>
          <w:color w:val="000000"/>
          <w:sz w:val="24"/>
          <w:szCs w:val="24"/>
        </w:rPr>
        <w:t>x</w:t>
      </w:r>
      <w:r w:rsidR="00ED51A3" w:rsidRPr="00270701">
        <w:rPr>
          <w:color w:val="000000"/>
          <w:sz w:val="24"/>
          <w:szCs w:val="24"/>
        </w:rPr>
        <w:t>＜</w:t>
      </w:r>
      <w:r w:rsidR="00ED51A3" w:rsidRPr="00270701">
        <w:rPr>
          <w:color w:val="000000"/>
          <w:sz w:val="24"/>
          <w:szCs w:val="24"/>
        </w:rPr>
        <w:t>0</w:t>
      </w:r>
      <w:r w:rsidR="00ED51A3" w:rsidRPr="00270701">
        <w:rPr>
          <w:color w:val="000000"/>
          <w:sz w:val="24"/>
          <w:szCs w:val="24"/>
        </w:rPr>
        <w:t>）上，点</w:t>
      </w:r>
      <w:r w:rsidR="00ED51A3" w:rsidRPr="00270701">
        <w:rPr>
          <w:color w:val="000000"/>
          <w:sz w:val="24"/>
          <w:szCs w:val="24"/>
        </w:rPr>
        <w:t>B</w:t>
      </w:r>
      <w:r w:rsidR="00ED51A3" w:rsidRPr="00270701">
        <w:rPr>
          <w:color w:val="000000"/>
          <w:sz w:val="24"/>
          <w:szCs w:val="24"/>
        </w:rPr>
        <w:t>在双曲线</w:t>
      </w:r>
      <w:r w:rsidR="00ED51A3" w:rsidRPr="00270701">
        <w:rPr>
          <w:color w:val="000000"/>
          <w:sz w:val="24"/>
          <w:szCs w:val="24"/>
        </w:rPr>
        <w:t>y=</w:t>
      </w:r>
      <w:r w:rsidR="00ED51A3"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4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1A3" w:rsidRPr="00270701">
        <w:rPr>
          <w:color w:val="000000"/>
          <w:sz w:val="24"/>
          <w:szCs w:val="24"/>
        </w:rPr>
        <w:t>（</w:t>
      </w:r>
      <w:r w:rsidR="00ED51A3" w:rsidRPr="00270701">
        <w:rPr>
          <w:color w:val="000000"/>
          <w:sz w:val="24"/>
          <w:szCs w:val="24"/>
        </w:rPr>
        <w:t>x</w:t>
      </w:r>
      <w:r w:rsidR="00ED51A3" w:rsidRPr="00270701">
        <w:rPr>
          <w:color w:val="000000"/>
          <w:sz w:val="24"/>
          <w:szCs w:val="24"/>
        </w:rPr>
        <w:t>＞</w:t>
      </w:r>
      <w:r w:rsidR="00ED51A3" w:rsidRPr="00270701">
        <w:rPr>
          <w:color w:val="000000"/>
          <w:sz w:val="24"/>
          <w:szCs w:val="24"/>
        </w:rPr>
        <w:t>0</w:t>
      </w:r>
      <w:r w:rsidR="00ED51A3" w:rsidRPr="00270701">
        <w:rPr>
          <w:color w:val="000000"/>
          <w:sz w:val="24"/>
          <w:szCs w:val="24"/>
        </w:rPr>
        <w:t>）上，边</w:t>
      </w:r>
      <w:r w:rsidR="00ED51A3" w:rsidRPr="00270701">
        <w:rPr>
          <w:color w:val="000000"/>
          <w:sz w:val="24"/>
          <w:szCs w:val="24"/>
        </w:rPr>
        <w:t>AC</w:t>
      </w:r>
      <w:r w:rsidR="00ED51A3" w:rsidRPr="00270701">
        <w:rPr>
          <w:color w:val="000000"/>
          <w:sz w:val="24"/>
          <w:szCs w:val="24"/>
        </w:rPr>
        <w:t>中点</w:t>
      </w:r>
      <w:r w:rsidR="00ED51A3" w:rsidRPr="00270701">
        <w:rPr>
          <w:color w:val="000000"/>
          <w:sz w:val="24"/>
          <w:szCs w:val="24"/>
        </w:rPr>
        <w:t>D</w:t>
      </w:r>
      <w:r w:rsidR="00ED51A3" w:rsidRPr="00270701">
        <w:rPr>
          <w:color w:val="000000"/>
          <w:sz w:val="24"/>
          <w:szCs w:val="24"/>
        </w:rPr>
        <w:t>在</w:t>
      </w:r>
      <w:r w:rsidR="00ED51A3" w:rsidRPr="00270701">
        <w:rPr>
          <w:color w:val="000000"/>
          <w:sz w:val="24"/>
          <w:szCs w:val="24"/>
        </w:rPr>
        <w:t>x</w:t>
      </w:r>
      <w:r w:rsidR="00ED51A3" w:rsidRPr="00270701">
        <w:rPr>
          <w:color w:val="000000"/>
          <w:sz w:val="24"/>
          <w:szCs w:val="24"/>
        </w:rPr>
        <w:t>轴上，</w:t>
      </w:r>
      <w:r w:rsidR="00ED51A3" w:rsidRPr="00270701">
        <w:rPr>
          <w:color w:val="000000"/>
          <w:sz w:val="24"/>
          <w:szCs w:val="24"/>
        </w:rPr>
        <w:t>△ABC</w:t>
      </w:r>
      <w:r w:rsidR="00ED51A3" w:rsidRPr="00270701">
        <w:rPr>
          <w:color w:val="000000"/>
          <w:sz w:val="24"/>
          <w:szCs w:val="24"/>
        </w:rPr>
        <w:t>的面积为</w:t>
      </w:r>
      <w:r w:rsidR="00ED51A3" w:rsidRPr="00270701">
        <w:rPr>
          <w:color w:val="000000"/>
          <w:sz w:val="24"/>
          <w:szCs w:val="24"/>
        </w:rPr>
        <w:t>8</w:t>
      </w:r>
      <w:r w:rsidR="00ED51A3" w:rsidRPr="00270701">
        <w:rPr>
          <w:color w:val="000000"/>
          <w:sz w:val="24"/>
          <w:szCs w:val="24"/>
        </w:rPr>
        <w:t>，则</w:t>
      </w:r>
      <w:r w:rsidR="00ED51A3" w:rsidRPr="00270701">
        <w:rPr>
          <w:color w:val="000000"/>
          <w:sz w:val="24"/>
          <w:szCs w:val="24"/>
        </w:rPr>
        <w:t>k= ________</w:t>
      </w:r>
      <w:r w:rsidR="00ED51A3" w:rsidRPr="00270701">
        <w:rPr>
          <w:color w:val="000000"/>
          <w:sz w:val="24"/>
          <w:szCs w:val="24"/>
        </w:rPr>
        <w:t>．</w:t>
      </w:r>
      <w:r w:rsidR="00ED51A3">
        <w:br/>
      </w: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270701" w:rsidRDefault="00270701" w:rsidP="00270701">
      <w:pPr>
        <w:spacing w:after="0"/>
        <w:ind w:firstLineChars="150" w:firstLine="315"/>
        <w:rPr>
          <w:color w:val="000000"/>
          <w:lang w:eastAsia="zh-CN"/>
        </w:rPr>
      </w:pP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15  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16   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>17</w:t>
      </w: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49364C" w:rsidRDefault="0049364C">
      <w:pPr>
        <w:spacing w:after="0"/>
        <w:rPr>
          <w:color w:val="000000"/>
          <w:lang w:eastAsia="zh-CN"/>
        </w:rPr>
      </w:pP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lastRenderedPageBreak/>
        <w:t>18</w:t>
      </w:r>
      <w:r w:rsidRPr="00270701">
        <w:rPr>
          <w:color w:val="000000"/>
          <w:sz w:val="24"/>
          <w:szCs w:val="24"/>
        </w:rPr>
        <w:t>、如图</w:t>
      </w:r>
      <w:r w:rsidR="00270701" w:rsidRPr="00270701">
        <w:rPr>
          <w:rFonts w:hint="eastAsia"/>
          <w:color w:val="000000"/>
          <w:sz w:val="24"/>
          <w:szCs w:val="24"/>
          <w:lang w:eastAsia="zh-CN"/>
        </w:rPr>
        <w:t>18</w:t>
      </w:r>
      <w:r w:rsidRPr="00270701">
        <w:rPr>
          <w:color w:val="000000"/>
          <w:sz w:val="24"/>
          <w:szCs w:val="24"/>
        </w:rPr>
        <w:t>所示，反比例函数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4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k≠0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）的图象经过矩形</w:t>
      </w:r>
      <w:r w:rsidRPr="00270701">
        <w:rPr>
          <w:color w:val="000000"/>
          <w:sz w:val="24"/>
          <w:szCs w:val="24"/>
        </w:rPr>
        <w:t>OABC</w:t>
      </w:r>
      <w:r w:rsidRPr="00270701">
        <w:rPr>
          <w:color w:val="000000"/>
          <w:sz w:val="24"/>
          <w:szCs w:val="24"/>
        </w:rPr>
        <w:t>的对角线</w:t>
      </w:r>
      <w:r w:rsidRPr="00270701">
        <w:rPr>
          <w:color w:val="000000"/>
          <w:sz w:val="24"/>
          <w:szCs w:val="24"/>
        </w:rPr>
        <w:t>AC</w:t>
      </w:r>
      <w:r w:rsidRPr="00270701">
        <w:rPr>
          <w:color w:val="000000"/>
          <w:sz w:val="24"/>
          <w:szCs w:val="24"/>
        </w:rPr>
        <w:t>的中点</w:t>
      </w:r>
      <w:r w:rsidRPr="00270701">
        <w:rPr>
          <w:color w:val="000000"/>
          <w:sz w:val="24"/>
          <w:szCs w:val="24"/>
        </w:rPr>
        <w:t>D</w:t>
      </w:r>
      <w:r w:rsidRPr="00270701">
        <w:rPr>
          <w:color w:val="000000"/>
          <w:sz w:val="24"/>
          <w:szCs w:val="24"/>
        </w:rPr>
        <w:t>．若矩形</w:t>
      </w:r>
      <w:r w:rsidRPr="00270701">
        <w:rPr>
          <w:color w:val="000000"/>
          <w:sz w:val="24"/>
          <w:szCs w:val="24"/>
        </w:rPr>
        <w:t>OABC</w:t>
      </w:r>
      <w:r w:rsidRPr="00270701">
        <w:rPr>
          <w:color w:val="000000"/>
          <w:sz w:val="24"/>
          <w:szCs w:val="24"/>
        </w:rPr>
        <w:t>的面积为</w:t>
      </w:r>
      <w:r w:rsidRPr="00270701">
        <w:rPr>
          <w:color w:val="000000"/>
          <w:sz w:val="24"/>
          <w:szCs w:val="24"/>
        </w:rPr>
        <w:t>8</w:t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的值为</w:t>
      </w:r>
      <w:r w:rsidRPr="00270701">
        <w:rPr>
          <w:color w:val="000000"/>
          <w:sz w:val="24"/>
          <w:szCs w:val="24"/>
        </w:rPr>
        <w:t xml:space="preserve">________ </w:t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19</w:t>
      </w:r>
      <w:r w:rsidRPr="00270701">
        <w:rPr>
          <w:color w:val="000000"/>
          <w:sz w:val="24"/>
          <w:szCs w:val="24"/>
        </w:rPr>
        <w:t>、如图</w:t>
      </w:r>
      <w:r w:rsidR="00270701" w:rsidRPr="00270701">
        <w:rPr>
          <w:rFonts w:hint="eastAsia"/>
          <w:color w:val="000000"/>
          <w:sz w:val="24"/>
          <w:szCs w:val="24"/>
          <w:lang w:eastAsia="zh-CN"/>
        </w:rPr>
        <w:t>19</w:t>
      </w:r>
      <w:r w:rsidRPr="00270701">
        <w:rPr>
          <w:color w:val="000000"/>
          <w:sz w:val="24"/>
          <w:szCs w:val="24"/>
        </w:rPr>
        <w:t>，点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在反比例函数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4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）的图象上，</w:t>
      </w:r>
      <w:r w:rsidRPr="00270701">
        <w:rPr>
          <w:color w:val="000000"/>
          <w:sz w:val="24"/>
          <w:szCs w:val="24"/>
        </w:rPr>
        <w:t>AC⊥x</w:t>
      </w:r>
      <w:r w:rsidRPr="00270701">
        <w:rPr>
          <w:color w:val="000000"/>
          <w:sz w:val="24"/>
          <w:szCs w:val="24"/>
        </w:rPr>
        <w:t>轴，</w:t>
      </w:r>
      <w:r w:rsidRPr="00270701">
        <w:rPr>
          <w:color w:val="000000"/>
          <w:sz w:val="24"/>
          <w:szCs w:val="24"/>
        </w:rPr>
        <w:t>BD⊥x</w:t>
      </w:r>
      <w:r w:rsidRPr="00270701">
        <w:rPr>
          <w:color w:val="000000"/>
          <w:sz w:val="24"/>
          <w:szCs w:val="24"/>
        </w:rPr>
        <w:t>轴，垂足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D</w:t>
      </w:r>
      <w:r w:rsidRPr="00270701">
        <w:rPr>
          <w:color w:val="000000"/>
          <w:sz w:val="24"/>
          <w:szCs w:val="24"/>
        </w:rPr>
        <w:t>分别在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轴的正、负半轴上，</w:t>
      </w:r>
      <w:r w:rsidRPr="00270701">
        <w:rPr>
          <w:color w:val="000000"/>
          <w:sz w:val="24"/>
          <w:szCs w:val="24"/>
        </w:rPr>
        <w:t>CD=k</w:t>
      </w:r>
      <w:r w:rsidRPr="00270701">
        <w:rPr>
          <w:color w:val="000000"/>
          <w:sz w:val="24"/>
          <w:szCs w:val="24"/>
        </w:rPr>
        <w:t>，已知</w:t>
      </w:r>
      <w:r w:rsidRPr="00270701">
        <w:rPr>
          <w:color w:val="000000"/>
          <w:sz w:val="24"/>
          <w:szCs w:val="24"/>
        </w:rPr>
        <w:t>AB=2AC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E</w:t>
      </w:r>
      <w:r w:rsidRPr="00270701">
        <w:rPr>
          <w:color w:val="000000"/>
          <w:sz w:val="24"/>
          <w:szCs w:val="24"/>
        </w:rPr>
        <w:t>是</w:t>
      </w:r>
      <w:r w:rsidRPr="00270701">
        <w:rPr>
          <w:color w:val="000000"/>
          <w:sz w:val="24"/>
          <w:szCs w:val="24"/>
        </w:rPr>
        <w:t>AB</w:t>
      </w:r>
      <w:r w:rsidRPr="00270701">
        <w:rPr>
          <w:color w:val="000000"/>
          <w:sz w:val="24"/>
          <w:szCs w:val="24"/>
        </w:rPr>
        <w:t>的中点，且</w:t>
      </w:r>
      <w:r w:rsidRPr="00270701">
        <w:rPr>
          <w:color w:val="000000"/>
          <w:sz w:val="24"/>
          <w:szCs w:val="24"/>
        </w:rPr>
        <w:t>△BCE</w:t>
      </w:r>
      <w:r w:rsidRPr="00270701">
        <w:rPr>
          <w:color w:val="000000"/>
          <w:sz w:val="24"/>
          <w:szCs w:val="24"/>
        </w:rPr>
        <w:t>的面积是</w:t>
      </w:r>
      <w:r w:rsidRPr="00270701">
        <w:rPr>
          <w:color w:val="000000"/>
          <w:sz w:val="24"/>
          <w:szCs w:val="24"/>
        </w:rPr>
        <w:t>△ADE</w:t>
      </w:r>
      <w:r w:rsidRPr="00270701">
        <w:rPr>
          <w:color w:val="000000"/>
          <w:sz w:val="24"/>
          <w:szCs w:val="24"/>
        </w:rPr>
        <w:t>的面积的</w:t>
      </w:r>
      <w:r w:rsidRPr="00270701">
        <w:rPr>
          <w:color w:val="000000"/>
          <w:sz w:val="24"/>
          <w:szCs w:val="24"/>
        </w:rPr>
        <w:t>2</w:t>
      </w:r>
      <w:r w:rsidRPr="00270701">
        <w:rPr>
          <w:color w:val="000000"/>
          <w:sz w:val="24"/>
          <w:szCs w:val="24"/>
        </w:rPr>
        <w:t>倍，则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的值是</w:t>
      </w:r>
      <w:r w:rsidRPr="00270701">
        <w:rPr>
          <w:color w:val="000000"/>
          <w:sz w:val="24"/>
          <w:szCs w:val="24"/>
        </w:rPr>
        <w:t xml:space="preserve">________ </w:t>
      </w:r>
    </w:p>
    <w:p w:rsidR="00186559" w:rsidRDefault="00270701">
      <w:pPr>
        <w:spacing w:after="0"/>
      </w:pPr>
      <w:r w:rsidRPr="00270701"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837565</wp:posOffset>
            </wp:positionV>
            <wp:extent cx="1533525" cy="1276350"/>
            <wp:effectExtent l="19050" t="0" r="9525" b="0"/>
            <wp:wrapNone/>
            <wp:docPr id="4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701"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794385</wp:posOffset>
            </wp:positionV>
            <wp:extent cx="1540510" cy="1457325"/>
            <wp:effectExtent l="19050" t="0" r="2540" b="0"/>
            <wp:wrapNone/>
            <wp:docPr id="4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701"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854710</wp:posOffset>
            </wp:positionV>
            <wp:extent cx="1663065" cy="1155700"/>
            <wp:effectExtent l="19050" t="0" r="0" b="0"/>
            <wp:wrapNone/>
            <wp:docPr id="4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A3" w:rsidRPr="00270701">
        <w:rPr>
          <w:color w:val="000000"/>
          <w:sz w:val="24"/>
          <w:szCs w:val="24"/>
        </w:rPr>
        <w:t>20</w:t>
      </w:r>
      <w:r w:rsidR="00ED51A3" w:rsidRPr="00270701">
        <w:rPr>
          <w:color w:val="000000"/>
          <w:sz w:val="24"/>
          <w:szCs w:val="24"/>
        </w:rPr>
        <w:t>、如图</w:t>
      </w:r>
      <w:r w:rsidRPr="00270701">
        <w:rPr>
          <w:rFonts w:hint="eastAsia"/>
          <w:color w:val="000000"/>
          <w:sz w:val="24"/>
          <w:szCs w:val="24"/>
          <w:lang w:eastAsia="zh-CN"/>
        </w:rPr>
        <w:t>20</w:t>
      </w:r>
      <w:r w:rsidR="00ED51A3" w:rsidRPr="00270701">
        <w:rPr>
          <w:color w:val="000000"/>
          <w:sz w:val="24"/>
          <w:szCs w:val="24"/>
        </w:rPr>
        <w:t>，在平面直角坐标系</w:t>
      </w:r>
      <w:r w:rsidR="00ED51A3" w:rsidRPr="00270701">
        <w:rPr>
          <w:color w:val="000000"/>
          <w:sz w:val="24"/>
          <w:szCs w:val="24"/>
        </w:rPr>
        <w:t>xOy</w:t>
      </w:r>
      <w:r w:rsidR="00ED51A3" w:rsidRPr="00270701">
        <w:rPr>
          <w:color w:val="000000"/>
          <w:sz w:val="24"/>
          <w:szCs w:val="24"/>
        </w:rPr>
        <w:t>中，</w:t>
      </w:r>
      <w:r w:rsidR="00ED51A3" w:rsidRPr="00270701">
        <w:rPr>
          <w:color w:val="000000"/>
          <w:sz w:val="24"/>
          <w:szCs w:val="24"/>
        </w:rPr>
        <w:t>△OAB</w:t>
      </w:r>
      <w:r w:rsidR="00ED51A3" w:rsidRPr="00270701">
        <w:rPr>
          <w:color w:val="000000"/>
          <w:sz w:val="24"/>
          <w:szCs w:val="24"/>
        </w:rPr>
        <w:t>的顶点</w:t>
      </w:r>
      <w:r w:rsidR="00ED51A3" w:rsidRPr="00270701">
        <w:rPr>
          <w:color w:val="000000"/>
          <w:sz w:val="24"/>
          <w:szCs w:val="24"/>
        </w:rPr>
        <w:t>A</w:t>
      </w:r>
      <w:r w:rsidR="00ED51A3" w:rsidRPr="00270701">
        <w:rPr>
          <w:color w:val="000000"/>
          <w:sz w:val="24"/>
          <w:szCs w:val="24"/>
        </w:rPr>
        <w:t>在</w:t>
      </w:r>
      <w:r w:rsidR="00ED51A3" w:rsidRPr="00270701">
        <w:rPr>
          <w:color w:val="000000"/>
          <w:sz w:val="24"/>
          <w:szCs w:val="24"/>
        </w:rPr>
        <w:t>x</w:t>
      </w:r>
      <w:r w:rsidR="00ED51A3" w:rsidRPr="00270701">
        <w:rPr>
          <w:color w:val="000000"/>
          <w:sz w:val="24"/>
          <w:szCs w:val="24"/>
        </w:rPr>
        <w:t>轴正半轴上，</w:t>
      </w:r>
      <w:r w:rsidR="00ED51A3" w:rsidRPr="00270701">
        <w:rPr>
          <w:color w:val="000000"/>
          <w:sz w:val="24"/>
          <w:szCs w:val="24"/>
        </w:rPr>
        <w:t>OC</w:t>
      </w:r>
      <w:r w:rsidR="00ED51A3" w:rsidRPr="00270701">
        <w:rPr>
          <w:color w:val="000000"/>
          <w:sz w:val="24"/>
          <w:szCs w:val="24"/>
        </w:rPr>
        <w:t>是</w:t>
      </w:r>
      <w:r w:rsidR="00ED51A3" w:rsidRPr="00270701">
        <w:rPr>
          <w:color w:val="000000"/>
          <w:sz w:val="24"/>
          <w:szCs w:val="24"/>
        </w:rPr>
        <w:t>△OAB</w:t>
      </w:r>
      <w:r w:rsidR="00ED51A3" w:rsidRPr="00270701">
        <w:rPr>
          <w:color w:val="000000"/>
          <w:sz w:val="24"/>
          <w:szCs w:val="24"/>
        </w:rPr>
        <w:t>的中线，点</w:t>
      </w:r>
      <w:r w:rsidR="00ED51A3" w:rsidRPr="00270701">
        <w:rPr>
          <w:color w:val="000000"/>
          <w:sz w:val="24"/>
          <w:szCs w:val="24"/>
        </w:rPr>
        <w:t>B</w:t>
      </w:r>
      <w:r w:rsidR="00ED51A3" w:rsidRPr="00270701">
        <w:rPr>
          <w:color w:val="000000"/>
          <w:sz w:val="24"/>
          <w:szCs w:val="24"/>
        </w:rPr>
        <w:t>，</w:t>
      </w:r>
      <w:r w:rsidR="00ED51A3" w:rsidRPr="00270701">
        <w:rPr>
          <w:color w:val="000000"/>
          <w:sz w:val="24"/>
          <w:szCs w:val="24"/>
        </w:rPr>
        <w:t>C</w:t>
      </w:r>
      <w:r w:rsidR="00ED51A3" w:rsidRPr="00270701">
        <w:rPr>
          <w:color w:val="000000"/>
          <w:sz w:val="24"/>
          <w:szCs w:val="24"/>
        </w:rPr>
        <w:t>在反比例函数</w:t>
      </w:r>
      <w:r w:rsidR="00ED51A3"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72415" cy="229184"/>
            <wp:effectExtent l="19050" t="0" r="8585" b="0"/>
            <wp:docPr id="4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5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1A3" w:rsidRPr="00270701">
        <w:rPr>
          <w:color w:val="000000"/>
          <w:sz w:val="24"/>
          <w:szCs w:val="24"/>
        </w:rPr>
        <w:t>（</w:t>
      </w:r>
      <w:r w:rsidR="00ED51A3" w:rsidRPr="00270701">
        <w:rPr>
          <w:color w:val="000000"/>
          <w:sz w:val="24"/>
          <w:szCs w:val="24"/>
        </w:rPr>
        <w:t>x</w:t>
      </w:r>
      <w:r w:rsidR="00ED51A3" w:rsidRPr="00270701">
        <w:rPr>
          <w:color w:val="000000"/>
          <w:sz w:val="24"/>
          <w:szCs w:val="24"/>
        </w:rPr>
        <w:t>＞</w:t>
      </w:r>
      <w:r w:rsidR="00ED51A3" w:rsidRPr="00270701">
        <w:rPr>
          <w:color w:val="000000"/>
          <w:sz w:val="24"/>
          <w:szCs w:val="24"/>
        </w:rPr>
        <w:t>0</w:t>
      </w:r>
      <w:r w:rsidR="00ED51A3" w:rsidRPr="00270701">
        <w:rPr>
          <w:color w:val="000000"/>
          <w:sz w:val="24"/>
          <w:szCs w:val="24"/>
        </w:rPr>
        <w:t>）的图象上，则</w:t>
      </w:r>
      <w:r w:rsidR="00ED51A3" w:rsidRPr="00270701">
        <w:rPr>
          <w:color w:val="000000"/>
          <w:sz w:val="24"/>
          <w:szCs w:val="24"/>
        </w:rPr>
        <w:t>△OAB</w:t>
      </w:r>
      <w:r w:rsidR="00ED51A3" w:rsidRPr="00270701">
        <w:rPr>
          <w:color w:val="000000"/>
          <w:sz w:val="24"/>
          <w:szCs w:val="24"/>
        </w:rPr>
        <w:t>的面积等于</w:t>
      </w:r>
      <w:r w:rsidR="00ED51A3" w:rsidRPr="00270701">
        <w:rPr>
          <w:color w:val="000000"/>
          <w:sz w:val="24"/>
          <w:szCs w:val="24"/>
        </w:rPr>
        <w:t>________ </w:t>
      </w:r>
      <w:r w:rsidR="00ED51A3" w:rsidRPr="00270701">
        <w:rPr>
          <w:color w:val="000000"/>
          <w:sz w:val="24"/>
          <w:szCs w:val="24"/>
        </w:rPr>
        <w:t>．</w:t>
      </w:r>
      <w:r w:rsidR="00ED51A3">
        <w:br/>
      </w: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 w:rsidP="00270701">
      <w:pPr>
        <w:spacing w:after="0"/>
        <w:ind w:firstLineChars="150" w:firstLine="315"/>
        <w:rPr>
          <w:color w:val="000000"/>
          <w:lang w:eastAsia="zh-CN"/>
        </w:rPr>
      </w:pP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18  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19 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>20</w:t>
      </w:r>
    </w:p>
    <w:p w:rsidR="00186559" w:rsidRPr="00270701" w:rsidRDefault="00ED51A3">
      <w:pPr>
        <w:spacing w:after="0"/>
        <w:rPr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21</w:t>
      </w:r>
      <w:r w:rsidRPr="00270701">
        <w:rPr>
          <w:color w:val="000000"/>
          <w:sz w:val="24"/>
          <w:szCs w:val="24"/>
        </w:rPr>
        <w:t>、如图</w:t>
      </w:r>
      <w:r w:rsidR="00270701">
        <w:rPr>
          <w:rFonts w:hint="eastAsia"/>
          <w:color w:val="000000"/>
          <w:sz w:val="24"/>
          <w:szCs w:val="24"/>
          <w:lang w:eastAsia="zh-CN"/>
        </w:rPr>
        <w:t>21</w:t>
      </w:r>
      <w:r w:rsidRPr="00270701">
        <w:rPr>
          <w:color w:val="000000"/>
          <w:sz w:val="24"/>
          <w:szCs w:val="24"/>
        </w:rPr>
        <w:t>，直线</w:t>
      </w:r>
      <w:r w:rsidRPr="00270701">
        <w:rPr>
          <w:color w:val="000000"/>
          <w:sz w:val="24"/>
          <w:szCs w:val="24"/>
        </w:rPr>
        <w:t>l⊥x</w:t>
      </w:r>
      <w:r w:rsidRPr="00270701">
        <w:rPr>
          <w:color w:val="000000"/>
          <w:sz w:val="24"/>
          <w:szCs w:val="24"/>
        </w:rPr>
        <w:t>轴于点</w:t>
      </w:r>
      <w:r w:rsidRPr="00270701">
        <w:rPr>
          <w:color w:val="000000"/>
          <w:sz w:val="24"/>
          <w:szCs w:val="24"/>
        </w:rPr>
        <w:t>P</w:t>
      </w:r>
      <w:r w:rsidRPr="00270701">
        <w:rPr>
          <w:color w:val="000000"/>
          <w:sz w:val="24"/>
          <w:szCs w:val="24"/>
        </w:rPr>
        <w:t>，且与反比例函数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  <w:vertAlign w:val="subscript"/>
        </w:rPr>
        <w:t>1</w:t>
      </w:r>
      <w:r w:rsidRPr="00270701">
        <w:rPr>
          <w:color w:val="000000"/>
          <w:sz w:val="24"/>
          <w:szCs w:val="24"/>
        </w:rPr>
        <w:t xml:space="preserve">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4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）及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  <w:vertAlign w:val="subscript"/>
        </w:rPr>
        <w:t>2</w:t>
      </w:r>
      <w:r w:rsidRPr="00270701">
        <w:rPr>
          <w:color w:val="000000"/>
          <w:sz w:val="24"/>
          <w:szCs w:val="24"/>
        </w:rPr>
        <w:t xml:space="preserve">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5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）的图象分别交于点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，连接</w:t>
      </w:r>
      <w:r w:rsidRPr="00270701">
        <w:rPr>
          <w:color w:val="000000"/>
          <w:sz w:val="24"/>
          <w:szCs w:val="24"/>
        </w:rPr>
        <w:t>OA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OB</w:t>
      </w:r>
      <w:r w:rsidRPr="00270701">
        <w:rPr>
          <w:color w:val="000000"/>
          <w:sz w:val="24"/>
          <w:szCs w:val="24"/>
        </w:rPr>
        <w:t>，已知</w:t>
      </w:r>
      <w:r w:rsidRPr="00270701">
        <w:rPr>
          <w:color w:val="000000"/>
          <w:sz w:val="24"/>
          <w:szCs w:val="24"/>
        </w:rPr>
        <w:t>△OAB</w:t>
      </w:r>
      <w:r w:rsidRPr="00270701">
        <w:rPr>
          <w:color w:val="000000"/>
          <w:sz w:val="24"/>
          <w:szCs w:val="24"/>
        </w:rPr>
        <w:t>的面积为</w:t>
      </w:r>
      <w:r w:rsidRPr="00270701">
        <w:rPr>
          <w:color w:val="000000"/>
          <w:sz w:val="24"/>
          <w:szCs w:val="24"/>
        </w:rPr>
        <w:t>2</w:t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  <w:vertAlign w:val="subscript"/>
        </w:rPr>
        <w:t>1</w:t>
      </w:r>
      <w:r w:rsidRPr="00270701">
        <w:rPr>
          <w:color w:val="000000"/>
          <w:sz w:val="24"/>
          <w:szCs w:val="24"/>
        </w:rPr>
        <w:t>﹣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  <w:vertAlign w:val="subscript"/>
        </w:rPr>
        <w:t>2</w:t>
      </w:r>
      <w:r w:rsidRPr="00270701">
        <w:rPr>
          <w:color w:val="000000"/>
          <w:sz w:val="24"/>
          <w:szCs w:val="24"/>
        </w:rPr>
        <w:t>=________</w:t>
      </w:r>
      <w:r w:rsidRPr="00270701">
        <w:rPr>
          <w:color w:val="000000"/>
          <w:sz w:val="24"/>
          <w:szCs w:val="24"/>
        </w:rPr>
        <w:t>．</w:t>
      </w:r>
    </w:p>
    <w:p w:rsidR="00186559" w:rsidRPr="00270701" w:rsidRDefault="00ED51A3">
      <w:pPr>
        <w:spacing w:after="0"/>
        <w:rPr>
          <w:sz w:val="24"/>
          <w:szCs w:val="24"/>
          <w:lang w:eastAsia="zh-CN"/>
        </w:rPr>
      </w:pPr>
      <w:r w:rsidRPr="00270701">
        <w:rPr>
          <w:color w:val="000000"/>
          <w:sz w:val="24"/>
          <w:szCs w:val="24"/>
        </w:rPr>
        <w:t>22</w:t>
      </w:r>
      <w:r w:rsidRPr="00270701">
        <w:rPr>
          <w:color w:val="000000"/>
          <w:sz w:val="24"/>
          <w:szCs w:val="24"/>
        </w:rPr>
        <w:t>、如图</w:t>
      </w:r>
      <w:r w:rsidR="00270701">
        <w:rPr>
          <w:rFonts w:hint="eastAsia"/>
          <w:color w:val="000000"/>
          <w:sz w:val="24"/>
          <w:szCs w:val="24"/>
          <w:lang w:eastAsia="zh-CN"/>
        </w:rPr>
        <w:t>22</w:t>
      </w:r>
      <w:r w:rsidRPr="00270701">
        <w:rPr>
          <w:color w:val="000000"/>
          <w:sz w:val="24"/>
          <w:szCs w:val="24"/>
        </w:rPr>
        <w:t>，在平面直角坐标系中，点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在第二象限内，点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在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轴上，</w:t>
      </w:r>
      <w:r w:rsidRPr="00270701">
        <w:rPr>
          <w:color w:val="000000"/>
          <w:sz w:val="24"/>
          <w:szCs w:val="24"/>
        </w:rPr>
        <w:t>∠AOB=30°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AB=BO</w:t>
      </w:r>
      <w:r w:rsidRPr="00270701">
        <w:rPr>
          <w:color w:val="000000"/>
          <w:sz w:val="24"/>
          <w:szCs w:val="24"/>
        </w:rPr>
        <w:t>，反比例函数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5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＜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）的图象经过点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，若</w:t>
      </w:r>
      <w:r w:rsidRPr="00270701">
        <w:rPr>
          <w:color w:val="000000"/>
          <w:sz w:val="24"/>
          <w:szCs w:val="24"/>
        </w:rPr>
        <w:t>S</w:t>
      </w:r>
      <w:r w:rsidRPr="00270701">
        <w:rPr>
          <w:color w:val="000000"/>
          <w:sz w:val="24"/>
          <w:szCs w:val="24"/>
          <w:vertAlign w:val="subscript"/>
        </w:rPr>
        <w:t>△ABO</w:t>
      </w:r>
      <w:r w:rsidRPr="00270701">
        <w:rPr>
          <w:color w:val="000000"/>
          <w:sz w:val="24"/>
          <w:szCs w:val="24"/>
        </w:rPr>
        <w:t xml:space="preserve">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5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的值为</w:t>
      </w:r>
      <w:r w:rsidRPr="00270701">
        <w:rPr>
          <w:color w:val="000000"/>
          <w:sz w:val="24"/>
          <w:szCs w:val="24"/>
        </w:rPr>
        <w:t>________</w:t>
      </w:r>
      <w:r w:rsidRPr="00270701">
        <w:rPr>
          <w:color w:val="000000"/>
          <w:sz w:val="24"/>
          <w:szCs w:val="24"/>
        </w:rPr>
        <w:t>．</w:t>
      </w:r>
    </w:p>
    <w:p w:rsidR="00270701" w:rsidRPr="00270701" w:rsidRDefault="00ED51A3">
      <w:pPr>
        <w:spacing w:after="0"/>
        <w:rPr>
          <w:color w:val="000000"/>
          <w:lang w:eastAsia="zh-CN"/>
        </w:rPr>
      </w:pPr>
      <w:r w:rsidRPr="00270701">
        <w:rPr>
          <w:color w:val="000000"/>
        </w:rPr>
        <w:t>23</w:t>
      </w:r>
      <w:r w:rsidRPr="00270701">
        <w:rPr>
          <w:color w:val="000000"/>
        </w:rPr>
        <w:t>、如图</w:t>
      </w:r>
      <w:r w:rsidR="00270701">
        <w:rPr>
          <w:rFonts w:hint="eastAsia"/>
          <w:color w:val="000000"/>
          <w:lang w:eastAsia="zh-CN"/>
        </w:rPr>
        <w:t>23</w:t>
      </w:r>
      <w:r w:rsidRPr="00270701">
        <w:rPr>
          <w:color w:val="000000"/>
        </w:rPr>
        <w:t>，反比例函数</w:t>
      </w:r>
      <w:r w:rsidRPr="00270701">
        <w:rPr>
          <w:color w:val="000000"/>
        </w:rPr>
        <w:t xml:space="preserve">y= </w:t>
      </w:r>
      <w:r w:rsidRPr="00270701"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5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</w:rPr>
        <w:t>（</w:t>
      </w:r>
      <w:r w:rsidRPr="00270701">
        <w:rPr>
          <w:color w:val="000000"/>
        </w:rPr>
        <w:t>k≠0</w:t>
      </w:r>
      <w:r w:rsidRPr="00270701">
        <w:rPr>
          <w:color w:val="000000"/>
        </w:rPr>
        <w:t>）的图象经过</w:t>
      </w:r>
      <w:r w:rsidRPr="00270701">
        <w:rPr>
          <w:color w:val="000000"/>
        </w:rPr>
        <w:t>A</w:t>
      </w:r>
      <w:r w:rsidRPr="00270701">
        <w:rPr>
          <w:color w:val="000000"/>
        </w:rPr>
        <w:t>，</w:t>
      </w:r>
      <w:r w:rsidRPr="00270701">
        <w:rPr>
          <w:color w:val="000000"/>
        </w:rPr>
        <w:t>B</w:t>
      </w:r>
      <w:r w:rsidRPr="00270701">
        <w:rPr>
          <w:color w:val="000000"/>
        </w:rPr>
        <w:t>两点，过点</w:t>
      </w:r>
      <w:r w:rsidRPr="00270701">
        <w:rPr>
          <w:color w:val="000000"/>
        </w:rPr>
        <w:t>A</w:t>
      </w:r>
      <w:r w:rsidRPr="00270701">
        <w:rPr>
          <w:color w:val="000000"/>
        </w:rPr>
        <w:t>作</w:t>
      </w:r>
      <w:r w:rsidRPr="00270701">
        <w:rPr>
          <w:color w:val="000000"/>
        </w:rPr>
        <w:t>AC⊥x</w:t>
      </w:r>
      <w:r w:rsidRPr="00270701">
        <w:rPr>
          <w:color w:val="000000"/>
        </w:rPr>
        <w:t>轴，垂足为</w:t>
      </w:r>
      <w:r w:rsidRPr="00270701">
        <w:rPr>
          <w:color w:val="000000"/>
        </w:rPr>
        <w:t>C</w:t>
      </w:r>
      <w:r w:rsidRPr="00270701">
        <w:rPr>
          <w:color w:val="000000"/>
        </w:rPr>
        <w:t>，过点</w:t>
      </w:r>
      <w:r w:rsidRPr="00270701">
        <w:rPr>
          <w:color w:val="000000"/>
        </w:rPr>
        <w:t>B</w:t>
      </w:r>
      <w:r w:rsidRPr="00270701">
        <w:rPr>
          <w:color w:val="000000"/>
        </w:rPr>
        <w:t>作</w:t>
      </w:r>
      <w:r w:rsidRPr="00270701">
        <w:rPr>
          <w:color w:val="000000"/>
        </w:rPr>
        <w:t>BD⊥x</w:t>
      </w:r>
      <w:r w:rsidRPr="00270701">
        <w:rPr>
          <w:color w:val="000000"/>
        </w:rPr>
        <w:t>轴，垂足为</w:t>
      </w:r>
      <w:r w:rsidRPr="00270701">
        <w:rPr>
          <w:color w:val="000000"/>
        </w:rPr>
        <w:t>D</w:t>
      </w:r>
      <w:r w:rsidRPr="00270701">
        <w:rPr>
          <w:color w:val="000000"/>
        </w:rPr>
        <w:t>，连接</w:t>
      </w:r>
      <w:r w:rsidRPr="00270701">
        <w:rPr>
          <w:color w:val="000000"/>
        </w:rPr>
        <w:t>AO</w:t>
      </w:r>
      <w:r w:rsidRPr="00270701">
        <w:rPr>
          <w:color w:val="000000"/>
        </w:rPr>
        <w:t>，连接</w:t>
      </w:r>
      <w:r w:rsidRPr="00270701">
        <w:rPr>
          <w:color w:val="000000"/>
        </w:rPr>
        <w:t>BO</w:t>
      </w:r>
      <w:r w:rsidRPr="00270701">
        <w:rPr>
          <w:color w:val="000000"/>
        </w:rPr>
        <w:t>交</w:t>
      </w:r>
      <w:r w:rsidRPr="00270701">
        <w:rPr>
          <w:color w:val="000000"/>
        </w:rPr>
        <w:t>AC</w:t>
      </w:r>
      <w:r w:rsidRPr="00270701">
        <w:rPr>
          <w:color w:val="000000"/>
        </w:rPr>
        <w:t>于点</w:t>
      </w:r>
      <w:r w:rsidRPr="00270701">
        <w:rPr>
          <w:color w:val="000000"/>
        </w:rPr>
        <w:t>E</w:t>
      </w:r>
      <w:r w:rsidRPr="00270701">
        <w:rPr>
          <w:color w:val="000000"/>
        </w:rPr>
        <w:t>，若</w:t>
      </w:r>
      <w:r w:rsidRPr="00270701">
        <w:rPr>
          <w:color w:val="000000"/>
        </w:rPr>
        <w:t>OC=CD</w:t>
      </w:r>
      <w:r w:rsidRPr="00270701">
        <w:rPr>
          <w:color w:val="000000"/>
        </w:rPr>
        <w:t>，四边形</w:t>
      </w:r>
      <w:r w:rsidRPr="00270701">
        <w:rPr>
          <w:color w:val="000000"/>
        </w:rPr>
        <w:t>BDCE</w:t>
      </w:r>
      <w:r w:rsidRPr="00270701">
        <w:rPr>
          <w:color w:val="000000"/>
        </w:rPr>
        <w:t>的面积为</w:t>
      </w:r>
      <w:r w:rsidRPr="00270701">
        <w:rPr>
          <w:color w:val="000000"/>
        </w:rPr>
        <w:t>2</w:t>
      </w:r>
      <w:r w:rsidRPr="00270701">
        <w:rPr>
          <w:color w:val="000000"/>
        </w:rPr>
        <w:t>，则</w:t>
      </w:r>
      <w:r w:rsidRPr="00270701">
        <w:rPr>
          <w:color w:val="000000"/>
        </w:rPr>
        <w:t>k</w:t>
      </w:r>
      <w:r w:rsidRPr="00270701">
        <w:rPr>
          <w:color w:val="000000"/>
        </w:rPr>
        <w:t>的值为</w:t>
      </w:r>
      <w:r w:rsidRPr="00270701">
        <w:rPr>
          <w:color w:val="000000"/>
        </w:rPr>
        <w:t>________</w:t>
      </w:r>
      <w:r w:rsidRPr="00270701">
        <w:rPr>
          <w:color w:val="000000"/>
        </w:rPr>
        <w:t>．</w:t>
      </w: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  <w:r>
        <w:rPr>
          <w:rFonts w:hint="eastAsia"/>
          <w:noProof/>
          <w:color w:val="000000"/>
          <w:lang w:val="en-US" w:eastAsia="zh-CN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245110</wp:posOffset>
            </wp:positionV>
            <wp:extent cx="1330960" cy="1216025"/>
            <wp:effectExtent l="19050" t="0" r="2540" b="0"/>
            <wp:wrapNone/>
            <wp:docPr id="5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val="en-US"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236220</wp:posOffset>
            </wp:positionV>
            <wp:extent cx="1331595" cy="1224915"/>
            <wp:effectExtent l="19050" t="0" r="1905" b="0"/>
            <wp:wrapNone/>
            <wp:docPr id="5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lang w:val="en-US"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46990</wp:posOffset>
            </wp:positionV>
            <wp:extent cx="1477645" cy="1414145"/>
            <wp:effectExtent l="19050" t="0" r="8255" b="0"/>
            <wp:wrapNone/>
            <wp:docPr id="5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</w:p>
    <w:p w:rsidR="00270701" w:rsidRDefault="00270701">
      <w:pPr>
        <w:spacing w:after="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  </w:t>
      </w:r>
    </w:p>
    <w:p w:rsidR="00270701" w:rsidRDefault="00270701" w:rsidP="00270701">
      <w:pPr>
        <w:spacing w:after="0"/>
        <w:ind w:firstLineChars="400" w:firstLine="840"/>
        <w:rPr>
          <w:color w:val="000000"/>
          <w:lang w:eastAsia="zh-CN"/>
        </w:rPr>
      </w:pP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21   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 xml:space="preserve">22                  </w:t>
      </w:r>
      <w:r>
        <w:rPr>
          <w:color w:val="000000"/>
        </w:rPr>
        <w:t>图</w:t>
      </w:r>
      <w:r>
        <w:rPr>
          <w:rFonts w:hint="eastAsia"/>
          <w:color w:val="000000"/>
          <w:lang w:eastAsia="zh-CN"/>
        </w:rPr>
        <w:t>23</w:t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24</w:t>
      </w:r>
      <w:r w:rsidRPr="00270701">
        <w:rPr>
          <w:color w:val="000000"/>
          <w:sz w:val="24"/>
          <w:szCs w:val="24"/>
        </w:rPr>
        <w:t>、如图，点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是反比例函数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  <w:vertAlign w:val="subscript"/>
        </w:rPr>
        <w:t>1</w:t>
      </w:r>
      <w:r w:rsidRPr="00270701">
        <w:rPr>
          <w:color w:val="000000"/>
          <w:sz w:val="24"/>
          <w:szCs w:val="24"/>
        </w:rPr>
        <w:t xml:space="preserve">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5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）图象上一点，过点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作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轴的平行线，交反比例函数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  <w:vertAlign w:val="subscript"/>
        </w:rPr>
        <w:t>2</w:t>
      </w:r>
      <w:r w:rsidRPr="00270701">
        <w:rPr>
          <w:color w:val="000000"/>
          <w:sz w:val="24"/>
          <w:szCs w:val="24"/>
        </w:rPr>
        <w:t xml:space="preserve">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5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）的图象于点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，连接</w:t>
      </w:r>
      <w:r w:rsidRPr="00270701">
        <w:rPr>
          <w:color w:val="000000"/>
          <w:sz w:val="24"/>
          <w:szCs w:val="24"/>
        </w:rPr>
        <w:t>OA</w:t>
      </w:r>
      <w:r w:rsidRPr="00270701">
        <w:rPr>
          <w:color w:val="000000"/>
          <w:sz w:val="24"/>
          <w:szCs w:val="24"/>
        </w:rPr>
        <w:t>、</w:t>
      </w:r>
      <w:r w:rsidRPr="00270701">
        <w:rPr>
          <w:color w:val="000000"/>
          <w:sz w:val="24"/>
          <w:szCs w:val="24"/>
        </w:rPr>
        <w:t>OB</w:t>
      </w:r>
      <w:r w:rsidRPr="00270701">
        <w:rPr>
          <w:color w:val="000000"/>
          <w:sz w:val="24"/>
          <w:szCs w:val="24"/>
        </w:rPr>
        <w:t>，若</w:t>
      </w:r>
      <w:r w:rsidRPr="00270701">
        <w:rPr>
          <w:color w:val="000000"/>
          <w:sz w:val="24"/>
          <w:szCs w:val="24"/>
        </w:rPr>
        <w:t>△OAB</w:t>
      </w:r>
      <w:r w:rsidRPr="00270701">
        <w:rPr>
          <w:color w:val="000000"/>
          <w:sz w:val="24"/>
          <w:szCs w:val="24"/>
        </w:rPr>
        <w:t>的面积为</w:t>
      </w:r>
      <w:r w:rsidRPr="00270701">
        <w:rPr>
          <w:color w:val="000000"/>
          <w:sz w:val="24"/>
          <w:szCs w:val="24"/>
        </w:rPr>
        <w:t>2</w:t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的值为</w:t>
      </w:r>
      <w:r w:rsidRPr="00270701">
        <w:rPr>
          <w:color w:val="000000"/>
          <w:sz w:val="24"/>
          <w:szCs w:val="24"/>
        </w:rPr>
        <w:t>________</w:t>
      </w:r>
      <w:r w:rsidRPr="00270701">
        <w:rPr>
          <w:color w:val="000000"/>
          <w:sz w:val="24"/>
          <w:szCs w:val="24"/>
        </w:rPr>
        <w:t>．</w:t>
      </w:r>
      <w:r w:rsidRPr="00270701">
        <w:rPr>
          <w:color w:val="000000"/>
          <w:sz w:val="24"/>
          <w:szCs w:val="24"/>
        </w:rPr>
        <w:t xml:space="preserve">  </w:t>
      </w:r>
      <w:r w:rsidRPr="00270701">
        <w:rPr>
          <w:sz w:val="24"/>
          <w:szCs w:val="24"/>
        </w:rPr>
        <w:br/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70038" cy="1184097"/>
            <wp:effectExtent l="19050" t="0" r="6312" b="0"/>
            <wp:docPr id="5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38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25</w:t>
      </w:r>
      <w:r w:rsidRPr="00270701">
        <w:rPr>
          <w:color w:val="000000"/>
          <w:sz w:val="24"/>
          <w:szCs w:val="24"/>
        </w:rPr>
        <w:t>、如图，等腰</w:t>
      </w:r>
      <w:r w:rsidRPr="00270701">
        <w:rPr>
          <w:color w:val="000000"/>
          <w:sz w:val="24"/>
          <w:szCs w:val="24"/>
        </w:rPr>
        <w:t>△ABC</w:t>
      </w:r>
      <w:r w:rsidRPr="00270701">
        <w:rPr>
          <w:color w:val="000000"/>
          <w:sz w:val="24"/>
          <w:szCs w:val="24"/>
        </w:rPr>
        <w:t>中，</w:t>
      </w:r>
      <w:r w:rsidRPr="00270701">
        <w:rPr>
          <w:color w:val="000000"/>
          <w:sz w:val="24"/>
          <w:szCs w:val="24"/>
        </w:rPr>
        <w:t>AB=AC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BC∥x</w:t>
      </w:r>
      <w:r w:rsidRPr="00270701">
        <w:rPr>
          <w:color w:val="000000"/>
          <w:sz w:val="24"/>
          <w:szCs w:val="24"/>
        </w:rPr>
        <w:t>轴，点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在反比例函数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6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）的图象上，点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在反比例函数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6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）的图象上，则</w:t>
      </w:r>
      <w:r w:rsidRPr="00270701">
        <w:rPr>
          <w:color w:val="000000"/>
          <w:sz w:val="24"/>
          <w:szCs w:val="24"/>
        </w:rPr>
        <w:t>△ABC</w:t>
      </w:r>
      <w:r w:rsidRPr="00270701">
        <w:rPr>
          <w:color w:val="000000"/>
          <w:sz w:val="24"/>
          <w:szCs w:val="24"/>
        </w:rPr>
        <w:t>的面积为</w:t>
      </w:r>
      <w:r w:rsidRPr="00270701">
        <w:rPr>
          <w:color w:val="000000"/>
          <w:sz w:val="24"/>
          <w:szCs w:val="24"/>
        </w:rPr>
        <w:t>________</w:t>
      </w:r>
      <w:r w:rsidRPr="00270701">
        <w:rPr>
          <w:color w:val="000000"/>
          <w:sz w:val="24"/>
          <w:szCs w:val="24"/>
        </w:rPr>
        <w:t>．</w:t>
      </w:r>
      <w:r w:rsidRPr="00270701">
        <w:rPr>
          <w:color w:val="000000"/>
          <w:sz w:val="24"/>
          <w:szCs w:val="24"/>
        </w:rPr>
        <w:t xml:space="preserve">  </w:t>
      </w:r>
      <w:r w:rsidRPr="00270701">
        <w:rPr>
          <w:sz w:val="24"/>
          <w:szCs w:val="24"/>
        </w:rPr>
        <w:br/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671104" cy="1489659"/>
            <wp:effectExtent l="19050" t="0" r="5296" b="0"/>
            <wp:docPr id="6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04" cy="14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26</w:t>
      </w:r>
      <w:r w:rsidRPr="00270701">
        <w:rPr>
          <w:color w:val="000000"/>
          <w:sz w:val="24"/>
          <w:szCs w:val="24"/>
        </w:rPr>
        <w:t>、如图，已知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是双曲线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6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）上一点，过点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作</w:t>
      </w:r>
      <w:r w:rsidRPr="00270701">
        <w:rPr>
          <w:color w:val="000000"/>
          <w:sz w:val="24"/>
          <w:szCs w:val="24"/>
        </w:rPr>
        <w:t>AB∥y</w:t>
      </w:r>
      <w:r w:rsidRPr="00270701">
        <w:rPr>
          <w:color w:val="000000"/>
          <w:sz w:val="24"/>
          <w:szCs w:val="24"/>
        </w:rPr>
        <w:t>轴，交双曲线</w:t>
      </w:r>
      <w:r w:rsidRPr="00270701">
        <w:rPr>
          <w:color w:val="000000"/>
          <w:sz w:val="24"/>
          <w:szCs w:val="24"/>
        </w:rPr>
        <w:t>y=</w:t>
      </w:r>
      <w:r w:rsidRPr="00270701">
        <w:rPr>
          <w:color w:val="000000"/>
          <w:sz w:val="24"/>
          <w:szCs w:val="24"/>
        </w:rPr>
        <w:t>﹣</w:t>
      </w:r>
      <w:r w:rsidRPr="00270701">
        <w:rPr>
          <w:color w:val="000000"/>
          <w:sz w:val="24"/>
          <w:szCs w:val="24"/>
        </w:rPr>
        <w:t xml:space="preserve">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6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＞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）于点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，过点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作</w:t>
      </w:r>
      <w:r w:rsidRPr="00270701">
        <w:rPr>
          <w:color w:val="000000"/>
          <w:sz w:val="24"/>
          <w:szCs w:val="24"/>
        </w:rPr>
        <w:t>BC⊥AB</w:t>
      </w:r>
      <w:r w:rsidRPr="00270701">
        <w:rPr>
          <w:color w:val="000000"/>
          <w:sz w:val="24"/>
          <w:szCs w:val="24"/>
        </w:rPr>
        <w:t>交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</w:rPr>
        <w:t>轴于点</w:t>
      </w:r>
      <w:r w:rsidRPr="00270701">
        <w:rPr>
          <w:color w:val="000000"/>
          <w:sz w:val="24"/>
          <w:szCs w:val="24"/>
        </w:rPr>
        <w:lastRenderedPageBreak/>
        <w:t>C</w:t>
      </w:r>
      <w:r w:rsidRPr="00270701">
        <w:rPr>
          <w:color w:val="000000"/>
          <w:sz w:val="24"/>
          <w:szCs w:val="24"/>
        </w:rPr>
        <w:t>，连接</w:t>
      </w:r>
      <w:r w:rsidRPr="00270701">
        <w:rPr>
          <w:color w:val="000000"/>
          <w:sz w:val="24"/>
          <w:szCs w:val="24"/>
        </w:rPr>
        <w:t>AC</w:t>
      </w:r>
      <w:r w:rsidRPr="00270701">
        <w:rPr>
          <w:color w:val="000000"/>
          <w:sz w:val="24"/>
          <w:szCs w:val="24"/>
        </w:rPr>
        <w:t>，则</w:t>
      </w:r>
      <w:r w:rsidRPr="00270701">
        <w:rPr>
          <w:color w:val="000000"/>
          <w:sz w:val="24"/>
          <w:szCs w:val="24"/>
        </w:rPr>
        <w:t>△ABC</w:t>
      </w:r>
      <w:r w:rsidRPr="00270701">
        <w:rPr>
          <w:color w:val="000000"/>
          <w:sz w:val="24"/>
          <w:szCs w:val="24"/>
        </w:rPr>
        <w:t>的面积为</w:t>
      </w:r>
      <w:r w:rsidRPr="00270701">
        <w:rPr>
          <w:color w:val="000000"/>
          <w:sz w:val="24"/>
          <w:szCs w:val="24"/>
        </w:rPr>
        <w:t>________</w:t>
      </w:r>
      <w:r w:rsidRPr="00270701">
        <w:rPr>
          <w:color w:val="000000"/>
          <w:sz w:val="24"/>
          <w:szCs w:val="24"/>
        </w:rPr>
        <w:t>．</w:t>
      </w:r>
      <w:r w:rsidRPr="00270701">
        <w:rPr>
          <w:color w:val="000000"/>
          <w:sz w:val="24"/>
          <w:szCs w:val="24"/>
        </w:rPr>
        <w:t xml:space="preserve">  </w:t>
      </w:r>
      <w:r w:rsidRPr="00270701">
        <w:rPr>
          <w:sz w:val="24"/>
          <w:szCs w:val="24"/>
        </w:rPr>
        <w:br/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814335" cy="1594701"/>
            <wp:effectExtent l="19050" t="0" r="0" b="0"/>
            <wp:docPr id="6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35" cy="15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27</w:t>
      </w:r>
      <w:r w:rsidRPr="00270701">
        <w:rPr>
          <w:color w:val="000000"/>
          <w:sz w:val="24"/>
          <w:szCs w:val="24"/>
        </w:rPr>
        <w:t>、如图，已知点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是双曲线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6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在第一象限的分支上的一个动点，连结</w:t>
      </w:r>
      <w:r w:rsidRPr="00270701">
        <w:rPr>
          <w:color w:val="000000"/>
          <w:sz w:val="24"/>
          <w:szCs w:val="24"/>
        </w:rPr>
        <w:t>AO</w:t>
      </w:r>
      <w:r w:rsidRPr="00270701">
        <w:rPr>
          <w:color w:val="000000"/>
          <w:sz w:val="24"/>
          <w:szCs w:val="24"/>
        </w:rPr>
        <w:t>并延长交另一分支于点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，以</w:t>
      </w:r>
      <w:r w:rsidRPr="00270701">
        <w:rPr>
          <w:color w:val="000000"/>
          <w:sz w:val="24"/>
          <w:szCs w:val="24"/>
        </w:rPr>
        <w:t>AB</w:t>
      </w:r>
      <w:r w:rsidRPr="00270701">
        <w:rPr>
          <w:color w:val="000000"/>
          <w:sz w:val="24"/>
          <w:szCs w:val="24"/>
        </w:rPr>
        <w:t>为斜边做等腰直角</w:t>
      </w:r>
      <w:r w:rsidRPr="00270701">
        <w:rPr>
          <w:color w:val="000000"/>
          <w:sz w:val="24"/>
          <w:szCs w:val="24"/>
        </w:rPr>
        <w:t>△ABC</w:t>
      </w:r>
      <w:r w:rsidRPr="00270701">
        <w:rPr>
          <w:color w:val="000000"/>
          <w:sz w:val="24"/>
          <w:szCs w:val="24"/>
        </w:rPr>
        <w:t>，点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在第四象限．随着点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的运动，点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的位置也不断变化，但点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始终在双曲线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6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＜</w:t>
      </w:r>
      <w:r w:rsidRPr="00270701">
        <w:rPr>
          <w:color w:val="000000"/>
          <w:sz w:val="24"/>
          <w:szCs w:val="24"/>
        </w:rPr>
        <w:t>0</w:t>
      </w:r>
      <w:r w:rsidRPr="00270701">
        <w:rPr>
          <w:color w:val="000000"/>
          <w:sz w:val="24"/>
          <w:szCs w:val="24"/>
        </w:rPr>
        <w:t>）上运动，则</w:t>
      </w:r>
      <w:r w:rsidRPr="00270701">
        <w:rPr>
          <w:color w:val="000000"/>
          <w:sz w:val="24"/>
          <w:szCs w:val="24"/>
        </w:rPr>
        <w:t>k</w:t>
      </w:r>
      <w:r w:rsidRPr="00270701">
        <w:rPr>
          <w:color w:val="000000"/>
          <w:sz w:val="24"/>
          <w:szCs w:val="24"/>
        </w:rPr>
        <w:t>的值是</w:t>
      </w:r>
      <w:r w:rsidRPr="00270701">
        <w:rPr>
          <w:color w:val="000000"/>
          <w:sz w:val="24"/>
          <w:szCs w:val="24"/>
        </w:rPr>
        <w:t xml:space="preserve">________  </w:t>
      </w:r>
      <w:r w:rsidRPr="00270701">
        <w:rPr>
          <w:sz w:val="24"/>
          <w:szCs w:val="24"/>
        </w:rPr>
        <w:br/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451470" cy="1394168"/>
            <wp:effectExtent l="19050" t="0" r="0" b="0"/>
            <wp:docPr id="6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13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59" w:rsidRPr="00270701" w:rsidRDefault="00270701">
      <w:pPr>
        <w:spacing w:after="0"/>
        <w:rPr>
          <w:sz w:val="24"/>
          <w:szCs w:val="24"/>
        </w:rPr>
      </w:pPr>
      <w:r>
        <w:rPr>
          <w:noProof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-3810</wp:posOffset>
            </wp:positionV>
            <wp:extent cx="1352550" cy="1371600"/>
            <wp:effectExtent l="19050" t="0" r="0" b="0"/>
            <wp:wrapSquare wrapText="bothSides"/>
            <wp:docPr id="7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1A3" w:rsidRPr="00270701">
        <w:rPr>
          <w:color w:val="000000"/>
          <w:sz w:val="24"/>
          <w:szCs w:val="24"/>
        </w:rPr>
        <w:t>28</w:t>
      </w:r>
      <w:r w:rsidR="00ED51A3" w:rsidRPr="00270701">
        <w:rPr>
          <w:color w:val="000000"/>
          <w:sz w:val="24"/>
          <w:szCs w:val="24"/>
        </w:rPr>
        <w:t>、如图，点</w:t>
      </w:r>
      <w:r w:rsidR="00ED51A3" w:rsidRPr="00270701">
        <w:rPr>
          <w:color w:val="000000"/>
          <w:sz w:val="24"/>
          <w:szCs w:val="24"/>
        </w:rPr>
        <w:t>P</w:t>
      </w:r>
      <w:r w:rsidR="00ED51A3" w:rsidRPr="00270701">
        <w:rPr>
          <w:color w:val="000000"/>
          <w:sz w:val="24"/>
          <w:szCs w:val="24"/>
        </w:rPr>
        <w:t>（</w:t>
      </w:r>
      <w:r w:rsidR="00ED51A3" w:rsidRPr="00270701">
        <w:rPr>
          <w:color w:val="000000"/>
          <w:sz w:val="24"/>
          <w:szCs w:val="24"/>
        </w:rPr>
        <w:t>3a</w:t>
      </w:r>
      <w:r w:rsidR="00ED51A3" w:rsidRPr="00270701">
        <w:rPr>
          <w:color w:val="000000"/>
          <w:sz w:val="24"/>
          <w:szCs w:val="24"/>
        </w:rPr>
        <w:t>，</w:t>
      </w:r>
      <w:r w:rsidR="00ED51A3" w:rsidRPr="00270701">
        <w:rPr>
          <w:color w:val="000000"/>
          <w:sz w:val="24"/>
          <w:szCs w:val="24"/>
        </w:rPr>
        <w:t>a</w:t>
      </w:r>
      <w:r w:rsidR="00ED51A3" w:rsidRPr="00270701">
        <w:rPr>
          <w:color w:val="000000"/>
          <w:sz w:val="24"/>
          <w:szCs w:val="24"/>
        </w:rPr>
        <w:t>）是反比例函</w:t>
      </w:r>
      <w:r w:rsidR="00ED51A3" w:rsidRPr="00270701">
        <w:rPr>
          <w:color w:val="000000"/>
          <w:sz w:val="24"/>
          <w:szCs w:val="24"/>
        </w:rPr>
        <w:t xml:space="preserve">y= </w:t>
      </w:r>
      <w:r w:rsidR="00ED51A3"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6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1A3" w:rsidRPr="00270701">
        <w:rPr>
          <w:color w:val="000000"/>
          <w:sz w:val="24"/>
          <w:szCs w:val="24"/>
        </w:rPr>
        <w:t>（</w:t>
      </w:r>
      <w:r w:rsidR="00ED51A3" w:rsidRPr="00270701">
        <w:rPr>
          <w:color w:val="000000"/>
          <w:sz w:val="24"/>
          <w:szCs w:val="24"/>
        </w:rPr>
        <w:t>k</w:t>
      </w:r>
      <w:r w:rsidR="00ED51A3" w:rsidRPr="00270701">
        <w:rPr>
          <w:color w:val="000000"/>
          <w:sz w:val="24"/>
          <w:szCs w:val="24"/>
        </w:rPr>
        <w:t>＞</w:t>
      </w:r>
      <w:r w:rsidR="00ED51A3" w:rsidRPr="00270701">
        <w:rPr>
          <w:color w:val="000000"/>
          <w:sz w:val="24"/>
          <w:szCs w:val="24"/>
        </w:rPr>
        <w:t>0</w:t>
      </w:r>
      <w:r w:rsidR="00ED51A3" w:rsidRPr="00270701">
        <w:rPr>
          <w:color w:val="000000"/>
          <w:sz w:val="24"/>
          <w:szCs w:val="24"/>
        </w:rPr>
        <w:t>）与</w:t>
      </w:r>
      <w:r w:rsidR="00ED51A3" w:rsidRPr="00270701">
        <w:rPr>
          <w:color w:val="000000"/>
          <w:sz w:val="24"/>
          <w:szCs w:val="24"/>
        </w:rPr>
        <w:t>⊙O</w:t>
      </w:r>
      <w:r w:rsidR="00ED51A3" w:rsidRPr="00270701">
        <w:rPr>
          <w:color w:val="000000"/>
          <w:sz w:val="24"/>
          <w:szCs w:val="24"/>
        </w:rPr>
        <w:t>的一个交点，图中阴影部分的面积为</w:t>
      </w:r>
      <w:r w:rsidR="00ED51A3" w:rsidRPr="00270701">
        <w:rPr>
          <w:color w:val="000000"/>
          <w:sz w:val="24"/>
          <w:szCs w:val="24"/>
        </w:rPr>
        <w:t>10π</w:t>
      </w:r>
      <w:r w:rsidR="00ED51A3" w:rsidRPr="00270701">
        <w:rPr>
          <w:color w:val="000000"/>
          <w:sz w:val="24"/>
          <w:szCs w:val="24"/>
        </w:rPr>
        <w:t>，则反比例函数的解析式为</w:t>
      </w:r>
      <w:r w:rsidR="00ED51A3" w:rsidRPr="00270701">
        <w:rPr>
          <w:color w:val="000000"/>
          <w:sz w:val="24"/>
          <w:szCs w:val="24"/>
        </w:rPr>
        <w:t>________</w:t>
      </w:r>
      <w:r w:rsidR="00ED51A3" w:rsidRPr="00270701">
        <w:rPr>
          <w:color w:val="000000"/>
          <w:sz w:val="24"/>
          <w:szCs w:val="24"/>
        </w:rPr>
        <w:t>．</w:t>
      </w:r>
      <w:r w:rsidR="00ED51A3" w:rsidRPr="00270701">
        <w:rPr>
          <w:color w:val="000000"/>
          <w:sz w:val="24"/>
          <w:szCs w:val="24"/>
        </w:rPr>
        <w:t xml:space="preserve">  </w:t>
      </w:r>
    </w:p>
    <w:p w:rsidR="00270701" w:rsidRDefault="00270701">
      <w:pPr>
        <w:spacing w:after="0"/>
        <w:rPr>
          <w:color w:val="000000"/>
          <w:sz w:val="24"/>
          <w:szCs w:val="24"/>
          <w:lang w:eastAsia="zh-CN"/>
        </w:rPr>
      </w:pPr>
    </w:p>
    <w:p w:rsidR="00270701" w:rsidRDefault="00270701">
      <w:pPr>
        <w:spacing w:after="0"/>
        <w:rPr>
          <w:color w:val="000000"/>
          <w:sz w:val="24"/>
          <w:szCs w:val="24"/>
          <w:lang w:eastAsia="zh-CN"/>
        </w:rPr>
      </w:pPr>
    </w:p>
    <w:p w:rsidR="00270701" w:rsidRDefault="00270701">
      <w:pPr>
        <w:spacing w:after="0"/>
        <w:rPr>
          <w:color w:val="000000"/>
          <w:sz w:val="24"/>
          <w:szCs w:val="24"/>
          <w:lang w:eastAsia="zh-CN"/>
        </w:rPr>
      </w:pPr>
    </w:p>
    <w:p w:rsidR="00270701" w:rsidRDefault="00270701">
      <w:pPr>
        <w:spacing w:after="0"/>
        <w:rPr>
          <w:color w:val="000000"/>
          <w:sz w:val="24"/>
          <w:szCs w:val="24"/>
          <w:lang w:eastAsia="zh-CN"/>
        </w:rPr>
      </w:pP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lastRenderedPageBreak/>
        <w:t>29</w:t>
      </w:r>
      <w:r w:rsidRPr="00270701">
        <w:rPr>
          <w:color w:val="000000"/>
          <w:sz w:val="24"/>
          <w:szCs w:val="24"/>
        </w:rPr>
        <w:t>、如图，点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在双曲线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7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上，点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在双曲线</w:t>
      </w:r>
      <w:r w:rsidRPr="00270701">
        <w:rPr>
          <w:color w:val="000000"/>
          <w:sz w:val="24"/>
          <w:szCs w:val="24"/>
        </w:rPr>
        <w:t xml:space="preserve">y=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7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上，且</w:t>
      </w:r>
      <w:r w:rsidRPr="00270701">
        <w:rPr>
          <w:color w:val="000000"/>
          <w:sz w:val="24"/>
          <w:szCs w:val="24"/>
        </w:rPr>
        <w:t>AB∥y</w:t>
      </w:r>
      <w:r w:rsidRPr="00270701">
        <w:rPr>
          <w:color w:val="000000"/>
          <w:sz w:val="24"/>
          <w:szCs w:val="24"/>
        </w:rPr>
        <w:t>轴，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D</w:t>
      </w:r>
      <w:r w:rsidRPr="00270701">
        <w:rPr>
          <w:color w:val="000000"/>
          <w:sz w:val="24"/>
          <w:szCs w:val="24"/>
        </w:rPr>
        <w:t>在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</w:rPr>
        <w:t>轴上，若四边形</w:t>
      </w:r>
      <w:r w:rsidRPr="00270701">
        <w:rPr>
          <w:color w:val="000000"/>
          <w:sz w:val="24"/>
          <w:szCs w:val="24"/>
        </w:rPr>
        <w:t>ABCD</w:t>
      </w:r>
      <w:r w:rsidRPr="00270701">
        <w:rPr>
          <w:color w:val="000000"/>
          <w:sz w:val="24"/>
          <w:szCs w:val="24"/>
        </w:rPr>
        <w:t>为平行四边形，则它的面积为</w:t>
      </w:r>
      <w:r w:rsidRPr="00270701">
        <w:rPr>
          <w:color w:val="000000"/>
          <w:sz w:val="24"/>
          <w:szCs w:val="24"/>
        </w:rPr>
        <w:t>________</w:t>
      </w:r>
      <w:r w:rsidRPr="00270701">
        <w:rPr>
          <w:color w:val="000000"/>
          <w:sz w:val="24"/>
          <w:szCs w:val="24"/>
        </w:rPr>
        <w:t>．</w:t>
      </w:r>
      <w:r w:rsidRPr="00270701">
        <w:rPr>
          <w:color w:val="000000"/>
          <w:sz w:val="24"/>
          <w:szCs w:val="24"/>
        </w:rPr>
        <w:t xml:space="preserve"> 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461021" cy="1346429"/>
            <wp:effectExtent l="19050" t="0" r="5829" b="0"/>
            <wp:docPr id="7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21" cy="13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59" w:rsidRPr="00270701" w:rsidRDefault="00ED51A3">
      <w:pPr>
        <w:spacing w:after="0"/>
        <w:rPr>
          <w:sz w:val="24"/>
          <w:szCs w:val="24"/>
        </w:rPr>
      </w:pPr>
      <w:r w:rsidRPr="00270701">
        <w:rPr>
          <w:color w:val="000000"/>
          <w:sz w:val="24"/>
          <w:szCs w:val="24"/>
        </w:rPr>
        <w:t>30</w:t>
      </w:r>
      <w:r w:rsidRPr="00270701">
        <w:rPr>
          <w:color w:val="000000"/>
          <w:sz w:val="24"/>
          <w:szCs w:val="24"/>
        </w:rPr>
        <w:t>、如图，在直角坐标系中，矩形</w:t>
      </w:r>
      <w:r w:rsidRPr="00270701">
        <w:rPr>
          <w:color w:val="000000"/>
          <w:sz w:val="24"/>
          <w:szCs w:val="24"/>
        </w:rPr>
        <w:t>OABC</w:t>
      </w:r>
      <w:r w:rsidRPr="00270701">
        <w:rPr>
          <w:color w:val="000000"/>
          <w:sz w:val="24"/>
          <w:szCs w:val="24"/>
        </w:rPr>
        <w:t>的顶点</w:t>
      </w:r>
      <w:r w:rsidRPr="00270701">
        <w:rPr>
          <w:color w:val="000000"/>
          <w:sz w:val="24"/>
          <w:szCs w:val="24"/>
        </w:rPr>
        <w:t>A</w:t>
      </w:r>
      <w:r w:rsidRPr="00270701">
        <w:rPr>
          <w:color w:val="000000"/>
          <w:sz w:val="24"/>
          <w:szCs w:val="24"/>
        </w:rPr>
        <w:t>在</w:t>
      </w:r>
      <w:r w:rsidRPr="00270701">
        <w:rPr>
          <w:color w:val="000000"/>
          <w:sz w:val="24"/>
          <w:szCs w:val="24"/>
        </w:rPr>
        <w:t>x</w:t>
      </w:r>
      <w:r w:rsidRPr="00270701">
        <w:rPr>
          <w:color w:val="000000"/>
          <w:sz w:val="24"/>
          <w:szCs w:val="24"/>
        </w:rPr>
        <w:t>轴上，顶点</w:t>
      </w:r>
      <w:r w:rsidRPr="00270701">
        <w:rPr>
          <w:color w:val="000000"/>
          <w:sz w:val="24"/>
          <w:szCs w:val="24"/>
        </w:rPr>
        <w:t>C</w:t>
      </w:r>
      <w:r w:rsidRPr="00270701">
        <w:rPr>
          <w:color w:val="000000"/>
          <w:sz w:val="24"/>
          <w:szCs w:val="24"/>
        </w:rPr>
        <w:t>在</w:t>
      </w:r>
      <w:r w:rsidRPr="00270701">
        <w:rPr>
          <w:color w:val="000000"/>
          <w:sz w:val="24"/>
          <w:szCs w:val="24"/>
        </w:rPr>
        <w:t>y</w:t>
      </w:r>
      <w:r w:rsidRPr="00270701">
        <w:rPr>
          <w:color w:val="000000"/>
          <w:sz w:val="24"/>
          <w:szCs w:val="24"/>
        </w:rPr>
        <w:t>轴上，</w:t>
      </w:r>
      <w:r w:rsidRPr="00270701">
        <w:rPr>
          <w:color w:val="000000"/>
          <w:sz w:val="24"/>
          <w:szCs w:val="24"/>
        </w:rPr>
        <w:t>B</w:t>
      </w:r>
      <w:r w:rsidRPr="00270701">
        <w:rPr>
          <w:color w:val="000000"/>
          <w:sz w:val="24"/>
          <w:szCs w:val="24"/>
        </w:rPr>
        <w:t>（</w:t>
      </w:r>
      <w:r w:rsidRPr="00270701">
        <w:rPr>
          <w:color w:val="000000"/>
          <w:sz w:val="24"/>
          <w:szCs w:val="24"/>
        </w:rPr>
        <w:t>4</w:t>
      </w:r>
      <w:r w:rsidRPr="00270701">
        <w:rPr>
          <w:color w:val="000000"/>
          <w:sz w:val="24"/>
          <w:szCs w:val="24"/>
        </w:rPr>
        <w:t>，</w:t>
      </w:r>
      <w:r w:rsidRPr="00270701">
        <w:rPr>
          <w:color w:val="000000"/>
          <w:sz w:val="24"/>
          <w:szCs w:val="24"/>
        </w:rPr>
        <w:t>3</w:t>
      </w:r>
      <w:r w:rsidRPr="00270701">
        <w:rPr>
          <w:color w:val="000000"/>
          <w:sz w:val="24"/>
          <w:szCs w:val="24"/>
        </w:rPr>
        <w:t>），连接</w:t>
      </w:r>
      <w:r w:rsidRPr="00270701">
        <w:rPr>
          <w:color w:val="000000"/>
          <w:sz w:val="24"/>
          <w:szCs w:val="24"/>
        </w:rPr>
        <w:t>OB</w:t>
      </w:r>
      <w:r w:rsidRPr="00270701">
        <w:rPr>
          <w:color w:val="000000"/>
          <w:sz w:val="24"/>
          <w:szCs w:val="24"/>
        </w:rPr>
        <w:t>，将</w:t>
      </w:r>
      <w:r w:rsidRPr="00270701">
        <w:rPr>
          <w:color w:val="000000"/>
          <w:sz w:val="24"/>
          <w:szCs w:val="24"/>
        </w:rPr>
        <w:t>△OAB</w:t>
      </w:r>
      <w:r w:rsidRPr="00270701">
        <w:rPr>
          <w:color w:val="000000"/>
          <w:sz w:val="24"/>
          <w:szCs w:val="24"/>
        </w:rPr>
        <w:t>沿直线</w:t>
      </w:r>
      <w:r w:rsidRPr="00270701">
        <w:rPr>
          <w:color w:val="000000"/>
          <w:sz w:val="24"/>
          <w:szCs w:val="24"/>
        </w:rPr>
        <w:t>OB</w:t>
      </w:r>
      <w:r w:rsidRPr="00270701">
        <w:rPr>
          <w:color w:val="000000"/>
          <w:sz w:val="24"/>
          <w:szCs w:val="24"/>
        </w:rPr>
        <w:t>翻折，得</w:t>
      </w:r>
      <w:r w:rsidRPr="00270701">
        <w:rPr>
          <w:color w:val="000000"/>
          <w:sz w:val="24"/>
          <w:szCs w:val="24"/>
        </w:rPr>
        <w:t>△ODB,OD</w:t>
      </w:r>
      <w:r w:rsidRPr="00270701">
        <w:rPr>
          <w:color w:val="000000"/>
          <w:sz w:val="24"/>
          <w:szCs w:val="24"/>
        </w:rPr>
        <w:t>与</w:t>
      </w:r>
      <w:r w:rsidRPr="00270701">
        <w:rPr>
          <w:color w:val="000000"/>
          <w:sz w:val="24"/>
          <w:szCs w:val="24"/>
        </w:rPr>
        <w:t>BC</w:t>
      </w:r>
      <w:r w:rsidRPr="00270701">
        <w:rPr>
          <w:color w:val="000000"/>
          <w:sz w:val="24"/>
          <w:szCs w:val="24"/>
        </w:rPr>
        <w:t>相交于点</w:t>
      </w:r>
      <w:r w:rsidRPr="00270701">
        <w:rPr>
          <w:color w:val="000000"/>
          <w:sz w:val="24"/>
          <w:szCs w:val="24"/>
        </w:rPr>
        <w:t>E,</w:t>
      </w:r>
      <w:r w:rsidRPr="00270701">
        <w:rPr>
          <w:color w:val="000000"/>
          <w:sz w:val="24"/>
          <w:szCs w:val="24"/>
        </w:rPr>
        <w:t>若双曲线</w:t>
      </w:r>
      <w:r w:rsidRPr="00270701">
        <w:rPr>
          <w:color w:val="000000"/>
          <w:sz w:val="24"/>
          <w:szCs w:val="24"/>
        </w:rPr>
        <w:t xml:space="preserve"> </w:t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773481" cy="229184"/>
            <wp:effectExtent l="19050" t="0" r="7569" b="0"/>
            <wp:docPr id="7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701">
        <w:rPr>
          <w:color w:val="000000"/>
          <w:sz w:val="24"/>
          <w:szCs w:val="24"/>
        </w:rPr>
        <w:t>经过点</w:t>
      </w:r>
      <w:r w:rsidRPr="00270701">
        <w:rPr>
          <w:color w:val="000000"/>
          <w:sz w:val="24"/>
          <w:szCs w:val="24"/>
        </w:rPr>
        <w:t>E,</w:t>
      </w:r>
      <w:r w:rsidRPr="00270701">
        <w:rPr>
          <w:color w:val="000000"/>
          <w:sz w:val="24"/>
          <w:szCs w:val="24"/>
        </w:rPr>
        <w:t>则</w:t>
      </w:r>
      <w:r w:rsidRPr="00270701">
        <w:rPr>
          <w:color w:val="000000"/>
          <w:sz w:val="24"/>
          <w:szCs w:val="24"/>
        </w:rPr>
        <w:t>k=</w:t>
      </w:r>
      <w:r w:rsidRPr="00270701">
        <w:rPr>
          <w:color w:val="000000"/>
          <w:sz w:val="24"/>
          <w:szCs w:val="24"/>
          <w:u w:val="single"/>
        </w:rPr>
        <w:t>        ;</w:t>
      </w:r>
      <w:r w:rsidRPr="00270701">
        <w:rPr>
          <w:sz w:val="24"/>
          <w:szCs w:val="24"/>
        </w:rPr>
        <w:br/>
      </w:r>
      <w:r w:rsidRPr="00270701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575613" cy="1250937"/>
            <wp:effectExtent l="19050" t="0" r="5537" b="0"/>
            <wp:docPr id="7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613" cy="12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59" w:rsidRPr="00270701" w:rsidRDefault="00ED51A3">
      <w:pPr>
        <w:rPr>
          <w:sz w:val="24"/>
          <w:szCs w:val="24"/>
        </w:rPr>
      </w:pPr>
      <w:r w:rsidRPr="00270701">
        <w:rPr>
          <w:sz w:val="24"/>
          <w:szCs w:val="24"/>
        </w:rPr>
        <w:br w:type="page"/>
      </w:r>
    </w:p>
    <w:p w:rsidR="00186559" w:rsidRDefault="00ED51A3">
      <w:pPr>
        <w:jc w:val="center"/>
      </w:pPr>
      <w:r>
        <w:rPr>
          <w:b/>
          <w:bCs/>
          <w:sz w:val="28"/>
          <w:szCs w:val="28"/>
        </w:rPr>
        <w:lastRenderedPageBreak/>
        <w:t>答案解析部分</w:t>
      </w:r>
    </w:p>
    <w:p w:rsidR="00186559" w:rsidRDefault="00ED51A3">
      <w:r>
        <w:t>一、单选题</w:t>
      </w:r>
    </w:p>
    <w:p w:rsidR="00186559" w:rsidRDefault="00ED51A3">
      <w:pPr>
        <w:spacing w:after="0"/>
      </w:pPr>
      <w:r>
        <w:rPr>
          <w:color w:val="000000"/>
        </w:rPr>
        <w:t>1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C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【解答】解：设点</w:t>
      </w:r>
      <w:r>
        <w:rPr>
          <w:color w:val="000000"/>
        </w:rPr>
        <w:t>P</w:t>
      </w:r>
      <w:r>
        <w:rPr>
          <w:color w:val="000000"/>
        </w:rPr>
        <w:t>的坐标为（</w:t>
      </w:r>
      <w:r>
        <w:rPr>
          <w:color w:val="000000"/>
        </w:rPr>
        <w:t>x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7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t>∵PB⊥y</w:t>
      </w:r>
      <w:r>
        <w:rPr>
          <w:color w:val="000000"/>
        </w:rPr>
        <w:t>轴于点</w:t>
      </w:r>
      <w:r>
        <w:rPr>
          <w:color w:val="000000"/>
        </w:rPr>
        <w:t>B</w:t>
      </w:r>
      <w:r>
        <w:rPr>
          <w:color w:val="000000"/>
        </w:rPr>
        <w:t>，点</w:t>
      </w:r>
      <w:r>
        <w:rPr>
          <w:color w:val="000000"/>
        </w:rPr>
        <w:t>A</w:t>
      </w:r>
      <w:r>
        <w:rPr>
          <w:color w:val="000000"/>
        </w:rPr>
        <w:t>是</w:t>
      </w:r>
      <w:r>
        <w:rPr>
          <w:color w:val="000000"/>
        </w:rPr>
        <w:t>x</w:t>
      </w:r>
      <w:r>
        <w:rPr>
          <w:color w:val="000000"/>
        </w:rPr>
        <w:t>轴正半轴上的一个定点，</w:t>
      </w:r>
      <w:r>
        <w:br/>
      </w:r>
      <w:r>
        <w:rPr>
          <w:color w:val="000000"/>
        </w:rPr>
        <w:t>∴</w:t>
      </w:r>
      <w:r>
        <w:rPr>
          <w:color w:val="000000"/>
        </w:rPr>
        <w:t>四边形</w:t>
      </w:r>
      <w:r>
        <w:rPr>
          <w:color w:val="000000"/>
        </w:rPr>
        <w:t>OAPB</w:t>
      </w:r>
      <w:r>
        <w:rPr>
          <w:color w:val="000000"/>
        </w:rPr>
        <w:t>是个直角梯形，</w:t>
      </w:r>
      <w:r>
        <w:br/>
      </w:r>
      <w:r>
        <w:rPr>
          <w:color w:val="000000"/>
        </w:rPr>
        <w:t>∴</w:t>
      </w:r>
      <w:r>
        <w:rPr>
          <w:color w:val="000000"/>
        </w:rPr>
        <w:t>四边形</w:t>
      </w:r>
      <w:r>
        <w:rPr>
          <w:color w:val="000000"/>
        </w:rPr>
        <w:t>OAPB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7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PB+AO</w:t>
      </w:r>
      <w:r>
        <w:rPr>
          <w:color w:val="000000"/>
        </w:rPr>
        <w:t>）</w:t>
      </w:r>
      <w:r>
        <w:rPr>
          <w:color w:val="000000"/>
        </w:rPr>
        <w:t>•BO=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7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x+AO</w:t>
      </w:r>
      <w:r>
        <w:rPr>
          <w:color w:val="000000"/>
        </w:rPr>
        <w:t>）</w:t>
      </w:r>
      <w:r>
        <w:rPr>
          <w:color w:val="000000"/>
        </w:rPr>
        <w:t>•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7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8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+</w:t>
      </w:r>
      <w:r>
        <w:rPr>
          <w:noProof/>
          <w:lang w:val="en-US" w:eastAsia="zh-CN"/>
        </w:rPr>
        <w:drawing>
          <wp:inline distT="0" distB="0" distL="0" distR="0">
            <wp:extent cx="315125" cy="267373"/>
            <wp:effectExtent l="19050" t="0" r="0" b="0"/>
            <wp:docPr id="8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25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8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+</w:t>
      </w:r>
      <w:r>
        <w:rPr>
          <w:noProof/>
          <w:lang w:val="en-US" w:eastAsia="zh-CN"/>
        </w:rPr>
        <w:drawing>
          <wp:inline distT="0" distB="0" distL="0" distR="0">
            <wp:extent cx="315125" cy="267373"/>
            <wp:effectExtent l="19050" t="0" r="0" b="0"/>
            <wp:docPr id="8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25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•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8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∵AO</w:t>
      </w:r>
      <w:r>
        <w:rPr>
          <w:color w:val="000000"/>
        </w:rPr>
        <w:t>是定值，</w:t>
      </w:r>
      <w:r>
        <w:br/>
      </w:r>
      <w:r>
        <w:rPr>
          <w:color w:val="000000"/>
        </w:rPr>
        <w:t>∴</w:t>
      </w:r>
      <w:r>
        <w:rPr>
          <w:color w:val="000000"/>
        </w:rPr>
        <w:t>四边形</w:t>
      </w:r>
      <w:r>
        <w:rPr>
          <w:color w:val="000000"/>
        </w:rPr>
        <w:t>OAPB</w:t>
      </w:r>
      <w:r>
        <w:rPr>
          <w:color w:val="000000"/>
        </w:rPr>
        <w:t>的面积是个减函数，即点</w:t>
      </w:r>
      <w:r>
        <w:rPr>
          <w:color w:val="000000"/>
        </w:rPr>
        <w:t>P</w:t>
      </w:r>
      <w:r>
        <w:rPr>
          <w:color w:val="000000"/>
        </w:rPr>
        <w:t>的横坐标逐渐增大时四边形</w:t>
      </w:r>
      <w:r>
        <w:rPr>
          <w:color w:val="000000"/>
        </w:rPr>
        <w:t>OAPB</w:t>
      </w:r>
      <w:r>
        <w:rPr>
          <w:color w:val="000000"/>
        </w:rPr>
        <w:t>的面积逐渐减小．</w:t>
      </w:r>
      <w:r>
        <w:br/>
      </w:r>
      <w:r>
        <w:rPr>
          <w:color w:val="000000"/>
        </w:rPr>
        <w:t>故选：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【分析】由双曲线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8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）设出点</w:t>
      </w:r>
      <w:r>
        <w:rPr>
          <w:color w:val="000000"/>
        </w:rPr>
        <w:t>P</w:t>
      </w:r>
      <w:r>
        <w:rPr>
          <w:color w:val="000000"/>
        </w:rPr>
        <w:t>的坐标，运用坐标表示出四边形</w:t>
      </w:r>
      <w:r>
        <w:rPr>
          <w:color w:val="000000"/>
        </w:rPr>
        <w:t>OAPB</w:t>
      </w:r>
      <w:r>
        <w:rPr>
          <w:color w:val="000000"/>
        </w:rPr>
        <w:t>的面积函数关系式即可判定．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B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的几何意义，相似三角形的判定与性质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【解答】解：作</w:t>
      </w:r>
      <w:r>
        <w:rPr>
          <w:color w:val="000000"/>
        </w:rPr>
        <w:t>PM⊥x</w:t>
      </w:r>
      <w:r>
        <w:rPr>
          <w:color w:val="000000"/>
        </w:rPr>
        <w:t>轴，</w:t>
      </w:r>
      <w:r>
        <w:rPr>
          <w:color w:val="000000"/>
        </w:rPr>
        <w:t>PN⊥y</w:t>
      </w:r>
      <w:r>
        <w:rPr>
          <w:color w:val="000000"/>
        </w:rPr>
        <w:t>轴．</w:t>
      </w:r>
      <w:r>
        <w:br/>
      </w:r>
      <w:r>
        <w:rPr>
          <w:color w:val="000000"/>
        </w:rPr>
        <w:t>则</w:t>
      </w:r>
      <w:r>
        <w:rPr>
          <w:color w:val="000000"/>
        </w:rPr>
        <w:t>△APN∽△BPM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296024" cy="267373"/>
            <wp:effectExtent l="19050" t="0" r="8776" b="0"/>
            <wp:docPr id="8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2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14592" cy="267373"/>
            <wp:effectExtent l="19050" t="0" r="0" b="0"/>
            <wp:docPr id="8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∴P</w:t>
      </w:r>
      <w:r>
        <w:rPr>
          <w:color w:val="000000"/>
        </w:rPr>
        <w:t>纵坐标比横坐标是</w:t>
      </w:r>
      <w:r>
        <w:rPr>
          <w:color w:val="000000"/>
        </w:rPr>
        <w:t>3</w:t>
      </w:r>
      <w:r>
        <w:rPr>
          <w:color w:val="000000"/>
        </w:rPr>
        <w:t>：</w:t>
      </w:r>
      <w:r>
        <w:rPr>
          <w:color w:val="000000"/>
        </w:rPr>
        <w:t>1</w:t>
      </w:r>
      <w:r>
        <w:rPr>
          <w:color w:val="000000"/>
        </w:rPr>
        <w:t>，设</w:t>
      </w:r>
      <w:r>
        <w:rPr>
          <w:color w:val="000000"/>
        </w:rPr>
        <w:t>P</w:t>
      </w:r>
      <w:r>
        <w:rPr>
          <w:color w:val="000000"/>
        </w:rPr>
        <w:t>的横坐标是</w:t>
      </w:r>
      <w:r>
        <w:rPr>
          <w:color w:val="000000"/>
        </w:rPr>
        <w:t>x</w:t>
      </w:r>
      <w:r>
        <w:rPr>
          <w:color w:val="000000"/>
        </w:rPr>
        <w:t>，则纵坐标是</w:t>
      </w:r>
      <w:r>
        <w:rPr>
          <w:color w:val="000000"/>
        </w:rPr>
        <w:t>3x</w:t>
      </w:r>
      <w:r>
        <w:rPr>
          <w:color w:val="000000"/>
        </w:rPr>
        <w:t>．</w:t>
      </w:r>
      <w:r>
        <w:br/>
      </w:r>
      <w:r>
        <w:rPr>
          <w:color w:val="000000"/>
        </w:rPr>
        <w:t>3x=</w:t>
      </w:r>
      <w:r>
        <w:rPr>
          <w:noProof/>
          <w:lang w:val="en-US" w:eastAsia="zh-CN"/>
        </w:rPr>
        <w:drawing>
          <wp:inline distT="0" distB="0" distL="0" distR="0">
            <wp:extent cx="200533" cy="229184"/>
            <wp:effectExtent l="0" t="0" r="0" b="0"/>
            <wp:docPr id="8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即：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=4</w:t>
      </w:r>
      <w:r>
        <w:br/>
      </w:r>
      <w:r>
        <w:rPr>
          <w:color w:val="000000"/>
        </w:rPr>
        <w:t>∴x=2</w:t>
      </w:r>
      <w:r>
        <w:br/>
      </w:r>
      <w:r>
        <w:rPr>
          <w:color w:val="000000"/>
        </w:rPr>
        <w:t>∴P</w:t>
      </w:r>
      <w:r>
        <w:rPr>
          <w:color w:val="000000"/>
        </w:rPr>
        <w:t>的坐标是：（</w:t>
      </w:r>
      <w:r>
        <w:rPr>
          <w:color w:val="000000"/>
        </w:rPr>
        <w:t>2</w:t>
      </w:r>
      <w:r>
        <w:rPr>
          <w:color w:val="000000"/>
        </w:rPr>
        <w:t>，</w:t>
      </w:r>
      <w:r>
        <w:rPr>
          <w:color w:val="000000"/>
        </w:rPr>
        <w:t>6</w:t>
      </w:r>
      <w:r>
        <w:rPr>
          <w:color w:val="000000"/>
        </w:rPr>
        <w:t>）</w:t>
      </w:r>
      <w:r>
        <w:br/>
      </w:r>
      <w:r>
        <w:rPr>
          <w:color w:val="000000"/>
        </w:rPr>
        <w:t>∴PB</w:t>
      </w:r>
      <w:r>
        <w:rPr>
          <w:color w:val="000000"/>
        </w:rPr>
        <w:t>方程</w:t>
      </w:r>
      <w:r>
        <w:rPr>
          <w:color w:val="000000"/>
        </w:rPr>
        <w:t>y=</w:t>
      </w:r>
      <w:r>
        <w:rPr>
          <w:color w:val="000000"/>
        </w:rPr>
        <w:t>﹣</w:t>
      </w:r>
      <w:r>
        <w:rPr>
          <w:color w:val="000000"/>
        </w:rPr>
        <w:t>2x+2</w:t>
      </w:r>
      <w:r>
        <w:br/>
      </w:r>
      <w:r>
        <w:rPr>
          <w:color w:val="000000"/>
        </w:rPr>
        <w:t>PA</w:t>
      </w:r>
      <w:r>
        <w:rPr>
          <w:color w:val="000000"/>
        </w:rPr>
        <w:t>方程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8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x+5</w:t>
      </w:r>
      <w:r>
        <w:br/>
      </w:r>
      <w:r>
        <w:rPr>
          <w:color w:val="000000"/>
        </w:rPr>
        <w:t>∴A</w:t>
      </w:r>
      <w:r>
        <w:rPr>
          <w:color w:val="000000"/>
        </w:rPr>
        <w:t>的坐标是（</w:t>
      </w:r>
      <w:r>
        <w:rPr>
          <w:color w:val="000000"/>
        </w:rPr>
        <w:t>0</w:t>
      </w:r>
      <w:r>
        <w:rPr>
          <w:color w:val="000000"/>
        </w:rPr>
        <w:t>，</w:t>
      </w:r>
      <w:r>
        <w:rPr>
          <w:color w:val="000000"/>
        </w:rPr>
        <w:t>5</w:t>
      </w:r>
      <w:r>
        <w:rPr>
          <w:color w:val="000000"/>
        </w:rPr>
        <w:t>）</w:t>
      </w:r>
      <w:r>
        <w:br/>
      </w:r>
      <w:r>
        <w:rPr>
          <w:color w:val="000000"/>
        </w:rPr>
        <w:lastRenderedPageBreak/>
        <w:t>连接</w:t>
      </w:r>
      <w:r>
        <w:rPr>
          <w:color w:val="000000"/>
        </w:rPr>
        <w:t>OP</w:t>
      </w:r>
      <w:r>
        <w:rPr>
          <w:color w:val="000000"/>
        </w:rPr>
        <w:t>，三角形</w:t>
      </w:r>
      <w:r>
        <w:rPr>
          <w:color w:val="000000"/>
        </w:rPr>
        <w:t>OPA</w:t>
      </w:r>
      <w:r>
        <w:rPr>
          <w:color w:val="000000"/>
        </w:rPr>
        <w:t>面积</w:t>
      </w:r>
      <w:r>
        <w:rPr>
          <w:color w:val="000000"/>
        </w:rPr>
        <w:t>=5</w:t>
      </w:r>
      <w:r>
        <w:rPr>
          <w:color w:val="000000"/>
        </w:rPr>
        <w:t>，</w:t>
      </w:r>
      <w:r>
        <w:br/>
      </w:r>
      <w:r>
        <w:rPr>
          <w:color w:val="000000"/>
        </w:rPr>
        <w:t>三角形</w:t>
      </w:r>
      <w:r>
        <w:rPr>
          <w:color w:val="000000"/>
        </w:rPr>
        <w:t>OPB</w:t>
      </w:r>
      <w:r>
        <w:rPr>
          <w:color w:val="000000"/>
        </w:rPr>
        <w:t>面积</w:t>
      </w:r>
      <w:r>
        <w:rPr>
          <w:color w:val="000000"/>
        </w:rPr>
        <w:t>=15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四边形</w:t>
      </w:r>
      <w:r>
        <w:rPr>
          <w:color w:val="000000"/>
        </w:rPr>
        <w:t>AOBP</w:t>
      </w:r>
      <w:r>
        <w:rPr>
          <w:color w:val="000000"/>
        </w:rPr>
        <w:t>的面积为</w:t>
      </w:r>
      <w:r>
        <w:rPr>
          <w:color w:val="000000"/>
        </w:rPr>
        <w:t>20</w:t>
      </w:r>
      <w:r>
        <w:rPr>
          <w:color w:val="000000"/>
        </w:rPr>
        <w:t>．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 </w:t>
      </w:r>
      <w:r>
        <w:rPr>
          <w:noProof/>
          <w:lang w:val="en-US" w:eastAsia="zh-CN"/>
        </w:rPr>
        <w:drawing>
          <wp:inline distT="0" distB="0" distL="0" distR="0">
            <wp:extent cx="2158098" cy="1785684"/>
            <wp:effectExtent l="19050" t="0" r="0" b="0"/>
            <wp:docPr id="9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98" cy="178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【分析】作</w:t>
      </w:r>
      <w:r>
        <w:rPr>
          <w:color w:val="000000"/>
        </w:rPr>
        <w:t>PM⊥x</w:t>
      </w:r>
      <w:r>
        <w:rPr>
          <w:color w:val="000000"/>
        </w:rPr>
        <w:t>轴，</w:t>
      </w:r>
      <w:r>
        <w:rPr>
          <w:color w:val="000000"/>
        </w:rPr>
        <w:t>PN⊥y</w:t>
      </w:r>
      <w:r>
        <w:rPr>
          <w:color w:val="000000"/>
        </w:rPr>
        <w:t>轴．则</w:t>
      </w:r>
      <w:r>
        <w:rPr>
          <w:color w:val="000000"/>
        </w:rPr>
        <w:t>△APN∽△BPM</w:t>
      </w:r>
      <w:r>
        <w:rPr>
          <w:color w:val="000000"/>
        </w:rPr>
        <w:t>，即可得到</w:t>
      </w:r>
      <w:r>
        <w:rPr>
          <w:color w:val="000000"/>
        </w:rPr>
        <w:t>P</w:t>
      </w:r>
      <w:r>
        <w:rPr>
          <w:color w:val="000000"/>
        </w:rPr>
        <w:t>纵坐标比横坐标是</w:t>
      </w:r>
      <w:r>
        <w:rPr>
          <w:color w:val="000000"/>
        </w:rPr>
        <w:t>3</w:t>
      </w:r>
      <w:r>
        <w:rPr>
          <w:color w:val="000000"/>
        </w:rPr>
        <w:t>：</w:t>
      </w:r>
      <w:r>
        <w:rPr>
          <w:color w:val="000000"/>
        </w:rPr>
        <w:t>1</w:t>
      </w:r>
      <w:r>
        <w:rPr>
          <w:color w:val="000000"/>
        </w:rPr>
        <w:t>，从而求得</w:t>
      </w:r>
      <w:r>
        <w:rPr>
          <w:color w:val="000000"/>
        </w:rPr>
        <w:t>P</w:t>
      </w:r>
      <w:r>
        <w:rPr>
          <w:color w:val="000000"/>
        </w:rPr>
        <w:t>的坐标，进而求得面积．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3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D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的几何意义，等腰直角三角形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【解答】解：设</w:t>
      </w:r>
      <w:r>
        <w:rPr>
          <w:color w:val="000000"/>
        </w:rPr>
        <w:t>△OAC</w:t>
      </w:r>
      <w:r>
        <w:rPr>
          <w:color w:val="000000"/>
        </w:rPr>
        <w:t>和</w:t>
      </w:r>
      <w:r>
        <w:rPr>
          <w:color w:val="000000"/>
        </w:rPr>
        <w:t>△BAD</w:t>
      </w:r>
      <w:r>
        <w:rPr>
          <w:color w:val="000000"/>
        </w:rPr>
        <w:t>的直角边长分别为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，</w:t>
      </w:r>
      <w:r>
        <w:br/>
      </w:r>
      <w:r>
        <w:rPr>
          <w:color w:val="000000"/>
        </w:rPr>
        <w:t>则点</w:t>
      </w:r>
      <w:r>
        <w:rPr>
          <w:color w:val="000000"/>
        </w:rPr>
        <w:t>B</w:t>
      </w:r>
      <w:r>
        <w:rPr>
          <w:color w:val="000000"/>
        </w:rPr>
        <w:t>的坐标为（</w:t>
      </w:r>
      <w:r>
        <w:rPr>
          <w:color w:val="000000"/>
        </w:rPr>
        <w:t>a+b</w:t>
      </w:r>
      <w:r>
        <w:rPr>
          <w:color w:val="000000"/>
        </w:rPr>
        <w:t>，</w:t>
      </w:r>
      <w:r>
        <w:rPr>
          <w:color w:val="000000"/>
        </w:rPr>
        <w:t>a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</w:rPr>
        <w:t>）．</w:t>
      </w:r>
      <w:r>
        <w:br/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B</w:t>
      </w:r>
      <w:r>
        <w:rPr>
          <w:color w:val="000000"/>
        </w:rPr>
        <w:t>在反比例函数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9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的第一象限图象上，</w:t>
      </w:r>
      <w:r>
        <w:br/>
      </w:r>
      <w:r>
        <w:rPr>
          <w:color w:val="000000"/>
        </w:rPr>
        <w:t>∴</w:t>
      </w:r>
      <w:r>
        <w:rPr>
          <w:color w:val="000000"/>
        </w:rPr>
        <w:t>（</w:t>
      </w:r>
      <w:r>
        <w:rPr>
          <w:color w:val="000000"/>
        </w:rPr>
        <w:t>a+b</w:t>
      </w:r>
      <w:r>
        <w:rPr>
          <w:color w:val="000000"/>
        </w:rPr>
        <w:t>）</w:t>
      </w:r>
      <w:r>
        <w:rPr>
          <w:color w:val="000000"/>
        </w:rPr>
        <w:t>×</w:t>
      </w:r>
      <w:r>
        <w:rPr>
          <w:color w:val="000000"/>
        </w:rPr>
        <w:t>（</w:t>
      </w:r>
      <w:r>
        <w:rPr>
          <w:color w:val="000000"/>
        </w:rPr>
        <w:t>a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</w:rPr>
        <w:t>）</w:t>
      </w:r>
      <w:r>
        <w:rPr>
          <w:color w:val="000000"/>
        </w:rPr>
        <w:t>=a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color w:val="000000"/>
        </w:rPr>
        <w:t>=6</w:t>
      </w:r>
      <w:r>
        <w:rPr>
          <w:color w:val="000000"/>
        </w:rPr>
        <w:t>．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△OAC</w:t>
      </w:r>
      <w:r>
        <w:rPr>
          <w:color w:val="000000"/>
        </w:rPr>
        <w:t>﹣</w:t>
      </w:r>
      <w:r>
        <w:rPr>
          <w:color w:val="000000"/>
        </w:rPr>
        <w:t>S</w:t>
      </w:r>
      <w:r>
        <w:rPr>
          <w:color w:val="000000"/>
          <w:vertAlign w:val="subscript"/>
        </w:rPr>
        <w:t>△BAD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9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9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9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color w:val="000000"/>
        </w:rPr>
        <w:t>）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9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×6=3</w:t>
      </w:r>
      <w:r>
        <w:rPr>
          <w:color w:val="000000"/>
        </w:rPr>
        <w:t>．</w:t>
      </w:r>
      <w:r>
        <w:br/>
      </w:r>
      <w:r>
        <w:rPr>
          <w:color w:val="000000"/>
        </w:rPr>
        <w:t>故选</w:t>
      </w:r>
      <w:r>
        <w:rPr>
          <w:color w:val="000000"/>
        </w:rPr>
        <w:t>D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【分析】设</w:t>
      </w:r>
      <w:r>
        <w:rPr>
          <w:color w:val="000000"/>
        </w:rPr>
        <w:t>△OAC</w:t>
      </w:r>
      <w:r>
        <w:rPr>
          <w:color w:val="000000"/>
        </w:rPr>
        <w:t>和</w:t>
      </w:r>
      <w:r>
        <w:rPr>
          <w:color w:val="000000"/>
        </w:rPr>
        <w:t>△BAD</w:t>
      </w:r>
      <w:r>
        <w:rPr>
          <w:color w:val="000000"/>
        </w:rPr>
        <w:t>的直角边长分别为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，结合等腰直角三角形的性质及图象可得出点</w:t>
      </w:r>
      <w:r>
        <w:rPr>
          <w:color w:val="000000"/>
        </w:rPr>
        <w:t>B</w:t>
      </w:r>
      <w:r>
        <w:rPr>
          <w:color w:val="000000"/>
        </w:rPr>
        <w:t>的坐标，根据三角形的面积公式结合反比例函数系数</w:t>
      </w:r>
      <w:r>
        <w:rPr>
          <w:color w:val="000000"/>
        </w:rPr>
        <w:t>k</w:t>
      </w:r>
      <w:r>
        <w:rPr>
          <w:color w:val="000000"/>
        </w:rPr>
        <w:t>的几何意义以及点</w:t>
      </w:r>
      <w:r>
        <w:rPr>
          <w:color w:val="000000"/>
        </w:rPr>
        <w:t>B</w:t>
      </w:r>
      <w:r>
        <w:rPr>
          <w:color w:val="000000"/>
        </w:rPr>
        <w:t>的坐标即可得出结论．本题考查了反比例函数系数</w:t>
      </w:r>
      <w:r>
        <w:rPr>
          <w:color w:val="000000"/>
        </w:rPr>
        <w:t>k</w:t>
      </w:r>
      <w:r>
        <w:rPr>
          <w:color w:val="000000"/>
        </w:rPr>
        <w:t>的几何意义、等腰三角形的性质以及面积公式，解题的关键是找出</w:t>
      </w: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color w:val="000000"/>
        </w:rPr>
        <w:t>的值．本题属于基础题，难度不大，解决该题型题目时，设出等腰直角三角形的直角边，用其表示出反比例函数上点的坐标是关键．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4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B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lastRenderedPageBreak/>
        <w:t>【解析】</w:t>
      </w:r>
      <w:r>
        <w:rPr>
          <w:color w:val="000000"/>
        </w:rPr>
        <w:t>【解答】解：</w:t>
      </w:r>
      <w:r>
        <w:rPr>
          <w:color w:val="000000"/>
        </w:rPr>
        <w:t xml:space="preserve">∵y=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9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∴OA•OD=2</w:t>
      </w:r>
      <w:r>
        <w:rPr>
          <w:color w:val="000000"/>
        </w:rPr>
        <w:t>．</w:t>
      </w:r>
      <w:r>
        <w:br/>
      </w:r>
      <w:r>
        <w:rPr>
          <w:color w:val="000000"/>
        </w:rPr>
        <w:t>∵D</w:t>
      </w:r>
      <w:r>
        <w:rPr>
          <w:color w:val="000000"/>
        </w:rPr>
        <w:t>是</w:t>
      </w:r>
      <w:r>
        <w:rPr>
          <w:color w:val="000000"/>
        </w:rPr>
        <w:t>AB</w:t>
      </w:r>
      <w:r>
        <w:rPr>
          <w:color w:val="000000"/>
        </w:rPr>
        <w:t>的中点，</w:t>
      </w:r>
      <w:r>
        <w:br/>
      </w:r>
      <w:r>
        <w:rPr>
          <w:color w:val="000000"/>
        </w:rPr>
        <w:t>∴AB=2AD</w:t>
      </w:r>
      <w:r>
        <w:rPr>
          <w:color w:val="000000"/>
        </w:rPr>
        <w:t>．</w:t>
      </w:r>
      <w:r>
        <w:br/>
      </w:r>
      <w:r>
        <w:rPr>
          <w:color w:val="000000"/>
        </w:rPr>
        <w:t>∴</w:t>
      </w:r>
      <w:r>
        <w:rPr>
          <w:color w:val="000000"/>
        </w:rPr>
        <w:t>矩形的面积</w:t>
      </w:r>
      <w:r>
        <w:rPr>
          <w:color w:val="000000"/>
        </w:rPr>
        <w:t>=OA•AB=2AD•OA=2×2=4</w:t>
      </w:r>
      <w:r>
        <w:rPr>
          <w:color w:val="000000"/>
        </w:rPr>
        <w:t>．</w:t>
      </w:r>
      <w:r>
        <w:br/>
      </w:r>
      <w:r>
        <w:rPr>
          <w:color w:val="000000"/>
        </w:rPr>
        <w:t>故选：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【分析】由反比例函数的系数</w:t>
      </w:r>
      <w:r>
        <w:rPr>
          <w:color w:val="000000"/>
        </w:rPr>
        <w:t>k</w:t>
      </w:r>
      <w:r>
        <w:rPr>
          <w:color w:val="000000"/>
        </w:rPr>
        <w:t>的几何意义可知：</w:t>
      </w:r>
      <w:r>
        <w:rPr>
          <w:color w:val="000000"/>
        </w:rPr>
        <w:t>OA•AD=2</w:t>
      </w:r>
      <w:r>
        <w:rPr>
          <w:color w:val="000000"/>
        </w:rPr>
        <w:t>，然后可求得</w:t>
      </w:r>
      <w:r>
        <w:rPr>
          <w:color w:val="000000"/>
        </w:rPr>
        <w:t>OA•AB</w:t>
      </w:r>
      <w:r>
        <w:rPr>
          <w:color w:val="000000"/>
        </w:rPr>
        <w:t>的值，从而可求得矩形</w:t>
      </w:r>
      <w:r>
        <w:rPr>
          <w:color w:val="000000"/>
        </w:rPr>
        <w:t>OABC</w:t>
      </w:r>
      <w:r>
        <w:rPr>
          <w:color w:val="000000"/>
        </w:rPr>
        <w:t>的面积．本题主要考查的是反比例函数</w:t>
      </w:r>
      <w:r>
        <w:rPr>
          <w:color w:val="000000"/>
        </w:rPr>
        <w:t>k</w:t>
      </w:r>
      <w:r>
        <w:rPr>
          <w:color w:val="000000"/>
        </w:rPr>
        <w:t>的几何意义，掌握反比例函数系数</w:t>
      </w:r>
      <w:r>
        <w:rPr>
          <w:color w:val="000000"/>
        </w:rPr>
        <w:t>k</w:t>
      </w:r>
      <w:r>
        <w:rPr>
          <w:color w:val="000000"/>
        </w:rPr>
        <w:t>的几何意义是解题的关键．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5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C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【解答】解：连结</w:t>
      </w:r>
      <w:r>
        <w:rPr>
          <w:color w:val="000000"/>
        </w:rPr>
        <w:t>OC</w:t>
      </w:r>
      <w:r>
        <w:rPr>
          <w:color w:val="000000"/>
        </w:rPr>
        <w:t>，如图，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∵AB⊥y</w:t>
      </w:r>
      <w:r>
        <w:rPr>
          <w:color w:val="000000"/>
        </w:rPr>
        <w:t>轴于点</w:t>
      </w:r>
      <w:r>
        <w:rPr>
          <w:color w:val="000000"/>
        </w:rPr>
        <w:t>B</w:t>
      </w:r>
      <w:r>
        <w:rPr>
          <w:color w:val="000000"/>
        </w:rPr>
        <w:t>，</w:t>
      </w:r>
      <w:r>
        <w:rPr>
          <w:color w:val="000000"/>
        </w:rPr>
        <w:t>AB=3BC</w:t>
      </w:r>
      <w:r>
        <w:rPr>
          <w:color w:val="000000"/>
        </w:rPr>
        <w:t>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△AOB</w:t>
      </w:r>
      <w:r>
        <w:rPr>
          <w:color w:val="000000"/>
        </w:rPr>
        <w:t>=3S</w:t>
      </w:r>
      <w:r>
        <w:rPr>
          <w:color w:val="000000"/>
          <w:vertAlign w:val="subscript"/>
        </w:rPr>
        <w:t>△BOC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△BOC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14592" cy="267373"/>
            <wp:effectExtent l="19050" t="0" r="0" b="0"/>
            <wp:docPr id="9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×12=4</w:t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9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|k|=4</w:t>
      </w:r>
      <w:r>
        <w:rPr>
          <w:color w:val="000000"/>
        </w:rPr>
        <w:t>，</w:t>
      </w:r>
      <w:r>
        <w:br/>
      </w:r>
      <w:r>
        <w:rPr>
          <w:color w:val="000000"/>
        </w:rPr>
        <w:t>而</w:t>
      </w:r>
      <w:r>
        <w:rPr>
          <w:color w:val="000000"/>
        </w:rPr>
        <w:t>k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，</w:t>
      </w:r>
      <w:r>
        <w:br/>
      </w:r>
      <w:r>
        <w:rPr>
          <w:color w:val="000000"/>
        </w:rPr>
        <w:t>∴k=8</w:t>
      </w:r>
      <w:r>
        <w:rPr>
          <w:color w:val="000000"/>
        </w:rPr>
        <w:t>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1098156" cy="1050404"/>
            <wp:effectExtent l="19050" t="0" r="6744" b="0"/>
            <wp:docPr id="9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6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【分析】连结</w:t>
      </w:r>
      <w:r>
        <w:rPr>
          <w:color w:val="000000"/>
        </w:rPr>
        <w:t>OC</w:t>
      </w:r>
      <w:r>
        <w:rPr>
          <w:color w:val="000000"/>
        </w:rPr>
        <w:t>，如图，根据三角形面积公式，由</w:t>
      </w:r>
      <w:r>
        <w:rPr>
          <w:color w:val="000000"/>
        </w:rPr>
        <w:t>AB=3BC</w:t>
      </w:r>
      <w:r>
        <w:rPr>
          <w:color w:val="000000"/>
        </w:rPr>
        <w:t>得到</w:t>
      </w:r>
      <w:r>
        <w:rPr>
          <w:color w:val="000000"/>
        </w:rPr>
        <w:t>S</w:t>
      </w:r>
      <w:r>
        <w:rPr>
          <w:color w:val="000000"/>
          <w:vertAlign w:val="subscript"/>
        </w:rPr>
        <w:t>△AOB</w:t>
      </w:r>
      <w:r>
        <w:rPr>
          <w:color w:val="000000"/>
        </w:rPr>
        <w:t>=3S</w:t>
      </w:r>
      <w:r>
        <w:rPr>
          <w:color w:val="000000"/>
          <w:vertAlign w:val="subscript"/>
        </w:rPr>
        <w:t>△BOC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可计算出</w:t>
      </w:r>
      <w:r>
        <w:rPr>
          <w:color w:val="000000"/>
        </w:rPr>
        <w:t>S</w:t>
      </w:r>
      <w:r>
        <w:rPr>
          <w:color w:val="000000"/>
          <w:vertAlign w:val="subscript"/>
        </w:rPr>
        <w:t>△BOC</w:t>
      </w:r>
      <w:r>
        <w:rPr>
          <w:color w:val="000000"/>
        </w:rPr>
        <w:t>=4</w:t>
      </w:r>
      <w:r>
        <w:rPr>
          <w:color w:val="000000"/>
        </w:rPr>
        <w:t>，再根据反比例函数比例系数</w:t>
      </w:r>
      <w:r>
        <w:rPr>
          <w:color w:val="000000"/>
        </w:rPr>
        <w:t>k</w:t>
      </w:r>
      <w:r>
        <w:rPr>
          <w:color w:val="000000"/>
        </w:rPr>
        <w:t>的几何意义得到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0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|k|=4</w:t>
      </w:r>
      <w:r>
        <w:rPr>
          <w:color w:val="000000"/>
        </w:rPr>
        <w:t>，然后去绝对值即可得到满足条件的</w:t>
      </w:r>
      <w:r>
        <w:rPr>
          <w:color w:val="000000"/>
        </w:rPr>
        <w:t>k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6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B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在双曲线</w:t>
      </w:r>
      <w:r>
        <w:rPr>
          <w:color w:val="000000"/>
        </w:rPr>
        <w:t>y=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0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上，且</w:t>
      </w:r>
      <w:r>
        <w:rPr>
          <w:color w:val="000000"/>
        </w:rPr>
        <w:t>AC⊥y</w:t>
      </w:r>
      <w:r>
        <w:rPr>
          <w:color w:val="000000"/>
        </w:rPr>
        <w:t>轴，</w:t>
      </w:r>
      <w:r>
        <w:rPr>
          <w:color w:val="000000"/>
        </w:rPr>
        <w:t>AB⊥x</w:t>
      </w:r>
      <w:r>
        <w:rPr>
          <w:color w:val="000000"/>
        </w:rPr>
        <w:t>轴，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lastRenderedPageBreak/>
        <w:t>∴S</w:t>
      </w:r>
      <w:r>
        <w:rPr>
          <w:color w:val="000000"/>
          <w:vertAlign w:val="subscript"/>
        </w:rPr>
        <w:t>矩形</w:t>
      </w:r>
      <w:r>
        <w:rPr>
          <w:color w:val="000000"/>
          <w:vertAlign w:val="subscript"/>
        </w:rPr>
        <w:t>OBAC</w:t>
      </w:r>
      <w:r>
        <w:rPr>
          <w:color w:val="000000"/>
        </w:rPr>
        <w:t>=|k|=5</w:t>
      </w:r>
      <w:r>
        <w:rPr>
          <w:color w:val="000000"/>
        </w:rPr>
        <w:t>．</w:t>
      </w:r>
      <w:r>
        <w:br/>
      </w:r>
      <w:r>
        <w:rPr>
          <w:color w:val="000000"/>
        </w:rPr>
        <w:t>故选</w:t>
      </w:r>
      <w:r>
        <w:rPr>
          <w:color w:val="000000"/>
        </w:rPr>
        <w:t>B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</w:t>
      </w:r>
      <w:r>
        <w:rPr>
          <w:color w:val="000000"/>
        </w:rPr>
        <w:t>“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在双曲线</w:t>
      </w:r>
      <w:r>
        <w:rPr>
          <w:color w:val="000000"/>
        </w:rPr>
        <w:t>y=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0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上，且</w:t>
      </w:r>
      <w:r>
        <w:rPr>
          <w:color w:val="000000"/>
        </w:rPr>
        <w:t>AC⊥y</w:t>
      </w:r>
      <w:r>
        <w:rPr>
          <w:color w:val="000000"/>
        </w:rPr>
        <w:t>轴，</w:t>
      </w:r>
      <w:r>
        <w:rPr>
          <w:color w:val="000000"/>
        </w:rPr>
        <w:t>AB⊥x</w:t>
      </w:r>
      <w:r>
        <w:rPr>
          <w:color w:val="000000"/>
        </w:rPr>
        <w:t>轴</w:t>
      </w:r>
      <w:r>
        <w:rPr>
          <w:color w:val="000000"/>
        </w:rPr>
        <w:t>”</w:t>
      </w:r>
      <w:r>
        <w:rPr>
          <w:color w:val="000000"/>
        </w:rPr>
        <w:t>结合反比例函数系数</w:t>
      </w:r>
      <w:r>
        <w:rPr>
          <w:color w:val="000000"/>
        </w:rPr>
        <w:t>k</w:t>
      </w:r>
      <w:r>
        <w:rPr>
          <w:color w:val="000000"/>
        </w:rPr>
        <w:t>的几何意义，即可得出四边形</w:t>
      </w:r>
      <w:r>
        <w:rPr>
          <w:color w:val="000000"/>
        </w:rPr>
        <w:t>OBAC</w:t>
      </w:r>
      <w:r>
        <w:rPr>
          <w:color w:val="000000"/>
        </w:rPr>
        <w:t>的面积．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7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C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反比例函数的性质，反比例函数系数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是反比例函数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0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图像上一点，且</w:t>
      </w:r>
      <w:r>
        <w:rPr>
          <w:color w:val="000000"/>
        </w:rPr>
        <w:t>AB⊥x</w:t>
      </w:r>
      <w:r>
        <w:rPr>
          <w:color w:val="000000"/>
        </w:rPr>
        <w:t>轴于点</w:t>
      </w:r>
      <w:r>
        <w:rPr>
          <w:color w:val="000000"/>
        </w:rPr>
        <w:t>B</w:t>
      </w:r>
      <w:r>
        <w:rPr>
          <w:color w:val="000000"/>
        </w:rPr>
        <w:t>，</w:t>
      </w:r>
      <w:r>
        <w:rPr>
          <w:color w:val="000000"/>
        </w:rPr>
        <w:t xml:space="preserve">  ∴S</w:t>
      </w:r>
      <w:r>
        <w:rPr>
          <w:color w:val="000000"/>
          <w:vertAlign w:val="subscript"/>
        </w:rPr>
        <w:t>△AOB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0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|k|=2</w:t>
      </w:r>
      <w:r>
        <w:rPr>
          <w:color w:val="000000"/>
        </w:rPr>
        <w:t>，</w:t>
      </w:r>
      <w:r>
        <w:br/>
      </w:r>
      <w:r>
        <w:rPr>
          <w:color w:val="000000"/>
        </w:rPr>
        <w:t>解得：</w:t>
      </w:r>
      <w:r>
        <w:rPr>
          <w:color w:val="000000"/>
        </w:rPr>
        <w:t>k=±4</w:t>
      </w:r>
      <w:r>
        <w:rPr>
          <w:color w:val="000000"/>
        </w:rPr>
        <w:t>．</w:t>
      </w:r>
      <w:r>
        <w:br/>
      </w:r>
      <w:r>
        <w:rPr>
          <w:color w:val="000000"/>
        </w:rPr>
        <w:t>∵</w:t>
      </w:r>
      <w:r>
        <w:rPr>
          <w:color w:val="000000"/>
        </w:rPr>
        <w:t>反比例函数在第一象限有图像，</w:t>
      </w:r>
      <w:r>
        <w:br/>
      </w:r>
      <w:r>
        <w:rPr>
          <w:color w:val="000000"/>
        </w:rPr>
        <w:t>∴k=4</w:t>
      </w:r>
      <w:r>
        <w:rPr>
          <w:color w:val="000000"/>
        </w:rPr>
        <w:t>．</w:t>
      </w:r>
      <w:r>
        <w:br/>
      </w:r>
      <w:r>
        <w:rPr>
          <w:color w:val="000000"/>
        </w:rPr>
        <w:t>故选</w:t>
      </w:r>
      <w:r>
        <w:rPr>
          <w:color w:val="000000"/>
        </w:rPr>
        <w:t>C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【分析】根据点</w:t>
      </w:r>
      <w:r>
        <w:rPr>
          <w:color w:val="000000"/>
        </w:rPr>
        <w:t>A</w:t>
      </w:r>
      <w:r>
        <w:rPr>
          <w:color w:val="000000"/>
        </w:rPr>
        <w:t>在反比例函数图像上结合反比例函数系数</w:t>
      </w:r>
      <w:r>
        <w:rPr>
          <w:color w:val="000000"/>
        </w:rPr>
        <w:t>k</w:t>
      </w:r>
      <w:r>
        <w:rPr>
          <w:color w:val="000000"/>
        </w:rPr>
        <w:t>的几何意义，即可得出关于</w:t>
      </w:r>
      <w:r>
        <w:rPr>
          <w:color w:val="000000"/>
        </w:rPr>
        <w:t>k</w:t>
      </w:r>
      <w:r>
        <w:rPr>
          <w:color w:val="000000"/>
        </w:rPr>
        <w:t>的含绝对值符号的一元一次方程，解方程求出</w:t>
      </w:r>
      <w:r>
        <w:rPr>
          <w:color w:val="000000"/>
        </w:rPr>
        <w:t>k</w:t>
      </w:r>
      <w:r>
        <w:rPr>
          <w:color w:val="000000"/>
        </w:rPr>
        <w:t>值，再结合反比例函数在第一象限内有图像即可确定</w:t>
      </w:r>
      <w:r>
        <w:rPr>
          <w:color w:val="000000"/>
        </w:rPr>
        <w:t>k</w:t>
      </w:r>
      <w:r>
        <w:rPr>
          <w:color w:val="000000"/>
        </w:rPr>
        <w:t>值．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8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D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的几何意义，扇形面积的计算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【解答】解：连接</w:t>
      </w:r>
      <w:r>
        <w:rPr>
          <w:color w:val="000000"/>
        </w:rPr>
        <w:t>AB</w:t>
      </w:r>
      <w:r>
        <w:rPr>
          <w:color w:val="000000"/>
        </w:rPr>
        <w:t>，</w:t>
      </w:r>
      <w:r>
        <w:rPr>
          <w:color w:val="000000"/>
        </w:rPr>
        <w:t>BC</w:t>
      </w:r>
      <w:r>
        <w:rPr>
          <w:color w:val="000000"/>
        </w:rPr>
        <w:t>，</w:t>
      </w:r>
      <w:r>
        <w:rPr>
          <w:color w:val="000000"/>
        </w:rPr>
        <w:t xml:space="preserve">  ∵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在反比例函数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286474" cy="343764"/>
            <wp:effectExtent l="19050" t="0" r="0" b="0"/>
            <wp:docPr id="10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3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）的图象上，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△AOB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0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×4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0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=2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0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0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OB•AB=2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1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C</w:t>
      </w:r>
      <w:r>
        <w:rPr>
          <w:color w:val="000000"/>
        </w:rPr>
        <w:t>为</w:t>
      </w:r>
      <w:r>
        <w:rPr>
          <w:color w:val="000000"/>
        </w:rPr>
        <w:t>OA</w:t>
      </w:r>
      <w:r>
        <w:rPr>
          <w:color w:val="000000"/>
        </w:rPr>
        <w:t>中点，</w:t>
      </w:r>
      <w:r>
        <w:br/>
      </w:r>
      <w:r>
        <w:rPr>
          <w:color w:val="000000"/>
        </w:rPr>
        <w:t xml:space="preserve">∴BC=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1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OA=AC</w:t>
      </w:r>
      <w:r>
        <w:rPr>
          <w:color w:val="000000"/>
        </w:rPr>
        <w:t>，</w:t>
      </w:r>
      <w:r>
        <w:br/>
      </w:r>
      <w:r>
        <w:rPr>
          <w:color w:val="000000"/>
        </w:rPr>
        <w:t>∴△ABC</w:t>
      </w:r>
      <w:r>
        <w:rPr>
          <w:color w:val="000000"/>
        </w:rPr>
        <w:t>是等边三角形，</w:t>
      </w:r>
      <w:r>
        <w:br/>
      </w:r>
      <w:r>
        <w:rPr>
          <w:color w:val="000000"/>
        </w:rPr>
        <w:t>∴∠OAB=60°</w:t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 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8877" b="0"/>
            <wp:docPr id="11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=tan60°=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1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∴OB=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1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AB</w:t>
      </w:r>
      <w:r>
        <w:rPr>
          <w:color w:val="000000"/>
        </w:rPr>
        <w:t>，</w:t>
      </w:r>
      <w:r>
        <w:br/>
      </w:r>
      <w:r>
        <w:rPr>
          <w:color w:val="000000"/>
        </w:rPr>
        <w:lastRenderedPageBreak/>
        <w:t xml:space="preserve">∴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1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•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1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AB•AB=2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1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∴AB=2</w:t>
      </w:r>
      <w:r>
        <w:rPr>
          <w:color w:val="000000"/>
        </w:rPr>
        <w:t>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扇形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544297" cy="305575"/>
            <wp:effectExtent l="19050" t="0" r="8153" b="0"/>
            <wp:docPr id="11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97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429717" cy="305575"/>
            <wp:effectExtent l="19050" t="0" r="8433" b="0"/>
            <wp:docPr id="11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17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0" b="0"/>
            <wp:docPr id="12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阴影</w:t>
      </w:r>
      <w:r>
        <w:rPr>
          <w:color w:val="000000"/>
        </w:rPr>
        <w:t>=S</w:t>
      </w:r>
      <w:r>
        <w:rPr>
          <w:color w:val="000000"/>
          <w:vertAlign w:val="subscript"/>
        </w:rPr>
        <w:t>△AOB</w:t>
      </w:r>
      <w:r>
        <w:rPr>
          <w:color w:val="000000"/>
        </w:rPr>
        <w:t>﹣</w:t>
      </w:r>
      <w:r>
        <w:rPr>
          <w:color w:val="000000"/>
        </w:rPr>
        <w:t>S</w:t>
      </w:r>
      <w:r>
        <w:rPr>
          <w:color w:val="000000"/>
          <w:vertAlign w:val="subscript"/>
        </w:rPr>
        <w:t>扇形</w:t>
      </w:r>
      <w:r>
        <w:rPr>
          <w:color w:val="000000"/>
        </w:rPr>
        <w:t xml:space="preserve">=2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2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0" b="0"/>
            <wp:docPr id="12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故选</w:t>
      </w:r>
      <w:r>
        <w:rPr>
          <w:color w:val="000000"/>
        </w:rPr>
        <w:t>D</w:t>
      </w:r>
      <w:r>
        <w:rPr>
          <w:color w:val="000000"/>
        </w:rPr>
        <w:t>．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1604251" cy="1766595"/>
            <wp:effectExtent l="19050" t="0" r="0" b="0"/>
            <wp:docPr id="12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51" cy="17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【分析】连接</w:t>
      </w:r>
      <w:r>
        <w:rPr>
          <w:color w:val="000000"/>
        </w:rPr>
        <w:t>AB</w:t>
      </w:r>
      <w:r>
        <w:rPr>
          <w:color w:val="000000"/>
        </w:rPr>
        <w:t>，根据反比例函数系数</w:t>
      </w:r>
      <w:r>
        <w:rPr>
          <w:color w:val="000000"/>
        </w:rPr>
        <w:t>k</w:t>
      </w:r>
      <w:r>
        <w:rPr>
          <w:color w:val="000000"/>
        </w:rPr>
        <w:t>的几何意义得出</w:t>
      </w:r>
      <w:r>
        <w:rPr>
          <w:color w:val="000000"/>
        </w:rPr>
        <w:t>S</w:t>
      </w:r>
      <w:r>
        <w:rPr>
          <w:color w:val="000000"/>
          <w:vertAlign w:val="subscript"/>
        </w:rPr>
        <w:t>△AOB</w:t>
      </w:r>
      <w:r>
        <w:rPr>
          <w:color w:val="000000"/>
        </w:rPr>
        <w:t xml:space="preserve">=2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12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，根据点</w:t>
      </w:r>
      <w:r>
        <w:rPr>
          <w:color w:val="000000"/>
        </w:rPr>
        <w:t>C</w:t>
      </w:r>
      <w:r>
        <w:rPr>
          <w:color w:val="000000"/>
        </w:rPr>
        <w:t>为</w:t>
      </w:r>
      <w:r>
        <w:rPr>
          <w:color w:val="000000"/>
        </w:rPr>
        <w:t>OA</w:t>
      </w:r>
      <w:r>
        <w:rPr>
          <w:color w:val="000000"/>
        </w:rPr>
        <w:t>中点，得出</w:t>
      </w:r>
      <w:r>
        <w:rPr>
          <w:color w:val="000000"/>
        </w:rPr>
        <w:t xml:space="preserve">AB=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2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OA</w:t>
      </w:r>
      <w:r>
        <w:rPr>
          <w:color w:val="000000"/>
        </w:rPr>
        <w:t>，即可求得</w:t>
      </w:r>
      <w:r>
        <w:rPr>
          <w:color w:val="000000"/>
        </w:rPr>
        <w:t>∠OAB=60°</w:t>
      </w:r>
      <w:r>
        <w:rPr>
          <w:color w:val="000000"/>
        </w:rPr>
        <w:t>，根据面积求得</w:t>
      </w:r>
      <w:r>
        <w:rPr>
          <w:color w:val="000000"/>
        </w:rPr>
        <w:t>AB</w:t>
      </w:r>
      <w:r>
        <w:rPr>
          <w:color w:val="000000"/>
        </w:rPr>
        <w:t>的长，然后求得扇形的面积，即可求得阴影的面积．</w:t>
      </w:r>
      <w:r>
        <w:rPr>
          <w:color w:val="000000"/>
        </w:rPr>
        <w:t xml:space="preserve">    </w:t>
      </w:r>
    </w:p>
    <w:p w:rsidR="00186559" w:rsidRDefault="00ED51A3">
      <w:r>
        <w:t>二、填空题</w:t>
      </w:r>
    </w:p>
    <w:p w:rsidR="00186559" w:rsidRDefault="00ED51A3">
      <w:pPr>
        <w:spacing w:after="0"/>
      </w:pPr>
      <w:r>
        <w:rPr>
          <w:color w:val="000000"/>
        </w:rPr>
        <w:t>9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6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P</w:t>
      </w: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，</w:t>
      </w:r>
      <w:r>
        <w:rPr>
          <w:color w:val="000000"/>
        </w:rPr>
        <w:t>3</w:t>
      </w:r>
      <w:r>
        <w:rPr>
          <w:color w:val="000000"/>
        </w:rPr>
        <w:t>），</w:t>
      </w:r>
      <w:r>
        <w:br/>
      </w:r>
      <w:r>
        <w:rPr>
          <w:color w:val="000000"/>
        </w:rPr>
        <w:t>∴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的横坐标为</w:t>
      </w:r>
      <w:r>
        <w:rPr>
          <w:color w:val="000000"/>
        </w:rPr>
        <w:t>6</w:t>
      </w:r>
      <w:r>
        <w:rPr>
          <w:color w:val="000000"/>
        </w:rPr>
        <w:t>，点</w:t>
      </w:r>
      <w:r>
        <w:rPr>
          <w:color w:val="000000"/>
        </w:rPr>
        <w:t>B</w:t>
      </w:r>
      <w:r>
        <w:rPr>
          <w:color w:val="000000"/>
        </w:rPr>
        <w:t>的纵坐标为</w:t>
      </w:r>
      <w:r>
        <w:rPr>
          <w:color w:val="000000"/>
        </w:rPr>
        <w:t>3</w:t>
      </w:r>
      <w:r>
        <w:rPr>
          <w:color w:val="000000"/>
        </w:rPr>
        <w:t>，</w:t>
      </w:r>
      <w:r>
        <w:br/>
      </w:r>
      <w:r>
        <w:rPr>
          <w:color w:val="000000"/>
        </w:rPr>
        <w:t>代入反比例函数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2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得，</w:t>
      </w:r>
      <w:r>
        <w:br/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的纵坐标为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0" t="0" r="0" b="0"/>
            <wp:docPr id="12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，点</w:t>
      </w:r>
      <w:r>
        <w:rPr>
          <w:color w:val="000000"/>
        </w:rPr>
        <w:t>B</w:t>
      </w:r>
      <w:r>
        <w:rPr>
          <w:color w:val="000000"/>
        </w:rPr>
        <w:t>的横坐标为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2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即</w:t>
      </w:r>
      <w:r>
        <w:rPr>
          <w:color w:val="000000"/>
        </w:rPr>
        <w:t xml:space="preserve">AM=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0" t="0" r="0" b="0"/>
            <wp:docPr id="12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NB=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3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∵S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OAPB</w:t>
      </w:r>
      <w:r>
        <w:rPr>
          <w:color w:val="000000"/>
        </w:rPr>
        <w:t>=12</w:t>
      </w:r>
      <w:r>
        <w:rPr>
          <w:color w:val="000000"/>
        </w:rPr>
        <w:t>，</w:t>
      </w:r>
      <w:r>
        <w:br/>
      </w:r>
      <w:r>
        <w:rPr>
          <w:color w:val="000000"/>
        </w:rPr>
        <w:t>即</w:t>
      </w:r>
      <w:r>
        <w:rPr>
          <w:color w:val="000000"/>
        </w:rPr>
        <w:t>S</w:t>
      </w:r>
      <w:r>
        <w:rPr>
          <w:color w:val="000000"/>
          <w:vertAlign w:val="subscript"/>
        </w:rPr>
        <w:t>矩形</w:t>
      </w:r>
      <w:r>
        <w:rPr>
          <w:color w:val="000000"/>
          <w:vertAlign w:val="subscript"/>
        </w:rPr>
        <w:t>OMPN</w:t>
      </w:r>
      <w:r>
        <w:rPr>
          <w:color w:val="000000"/>
        </w:rPr>
        <w:t>﹣</w:t>
      </w:r>
      <w:r>
        <w:rPr>
          <w:color w:val="000000"/>
        </w:rPr>
        <w:t>S</w:t>
      </w:r>
      <w:r>
        <w:rPr>
          <w:color w:val="000000"/>
          <w:vertAlign w:val="subscript"/>
        </w:rPr>
        <w:t>△OAM</w:t>
      </w:r>
      <w:r>
        <w:rPr>
          <w:color w:val="000000"/>
        </w:rPr>
        <w:t>﹣</w:t>
      </w:r>
      <w:r>
        <w:rPr>
          <w:color w:val="000000"/>
        </w:rPr>
        <w:t>S</w:t>
      </w:r>
      <w:r>
        <w:rPr>
          <w:color w:val="000000"/>
          <w:vertAlign w:val="subscript"/>
        </w:rPr>
        <w:t>△NBO</w:t>
      </w:r>
      <w:r>
        <w:rPr>
          <w:color w:val="000000"/>
        </w:rPr>
        <w:t>=12</w:t>
      </w:r>
      <w:r>
        <w:rPr>
          <w:color w:val="000000"/>
        </w:rPr>
        <w:t>，</w:t>
      </w:r>
      <w:r>
        <w:br/>
      </w:r>
      <w:r>
        <w:rPr>
          <w:color w:val="000000"/>
        </w:rPr>
        <w:t>6×3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3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×6×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0" t="0" r="0" b="0"/>
            <wp:docPr id="13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3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×3×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3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=12</w:t>
      </w:r>
      <w:r>
        <w:rPr>
          <w:color w:val="000000"/>
        </w:rPr>
        <w:t>，</w:t>
      </w:r>
      <w:r>
        <w:br/>
      </w:r>
      <w:r>
        <w:rPr>
          <w:color w:val="000000"/>
        </w:rPr>
        <w:lastRenderedPageBreak/>
        <w:t>解得：</w:t>
      </w:r>
      <w:r>
        <w:rPr>
          <w:color w:val="000000"/>
        </w:rPr>
        <w:t>k=6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6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【分析】根据点</w:t>
      </w:r>
      <w:r>
        <w:rPr>
          <w:color w:val="000000"/>
        </w:rPr>
        <w:t>P</w:t>
      </w:r>
      <w:r>
        <w:rPr>
          <w:color w:val="000000"/>
        </w:rPr>
        <w:t>（</w:t>
      </w:r>
      <w:r>
        <w:rPr>
          <w:color w:val="000000"/>
        </w:rPr>
        <w:t>6</w:t>
      </w:r>
      <w:r>
        <w:rPr>
          <w:color w:val="000000"/>
        </w:rPr>
        <w:t>，</w:t>
      </w:r>
      <w:r>
        <w:rPr>
          <w:color w:val="000000"/>
        </w:rPr>
        <w:t>3</w:t>
      </w:r>
      <w:r>
        <w:rPr>
          <w:color w:val="000000"/>
        </w:rPr>
        <w:t>），可得点</w:t>
      </w:r>
      <w:r>
        <w:rPr>
          <w:color w:val="000000"/>
        </w:rPr>
        <w:t>A</w:t>
      </w:r>
      <w:r>
        <w:rPr>
          <w:color w:val="000000"/>
        </w:rPr>
        <w:t>的横坐标为</w:t>
      </w:r>
      <w:r>
        <w:rPr>
          <w:color w:val="000000"/>
        </w:rPr>
        <w:t>6</w:t>
      </w:r>
      <w:r>
        <w:rPr>
          <w:color w:val="000000"/>
        </w:rPr>
        <w:t>，点</w:t>
      </w:r>
      <w:r>
        <w:rPr>
          <w:color w:val="000000"/>
        </w:rPr>
        <w:t>B</w:t>
      </w:r>
      <w:r>
        <w:rPr>
          <w:color w:val="000000"/>
        </w:rPr>
        <w:t>的纵坐标为</w:t>
      </w:r>
      <w:r>
        <w:rPr>
          <w:color w:val="000000"/>
        </w:rPr>
        <w:t>3</w:t>
      </w:r>
      <w:r>
        <w:rPr>
          <w:color w:val="000000"/>
        </w:rPr>
        <w:t>，代入函数解析式分别求出点</w:t>
      </w:r>
      <w:r>
        <w:rPr>
          <w:color w:val="000000"/>
        </w:rPr>
        <w:t>A</w:t>
      </w:r>
      <w:r>
        <w:rPr>
          <w:color w:val="000000"/>
        </w:rPr>
        <w:t>的纵坐标和点</w:t>
      </w:r>
      <w:r>
        <w:rPr>
          <w:color w:val="000000"/>
        </w:rPr>
        <w:t>B</w:t>
      </w:r>
      <w:r>
        <w:rPr>
          <w:color w:val="000000"/>
        </w:rPr>
        <w:t>的横坐标，然后根据四边形</w:t>
      </w:r>
      <w:r>
        <w:rPr>
          <w:color w:val="000000"/>
        </w:rPr>
        <w:t>OAPB</w:t>
      </w:r>
      <w:r>
        <w:rPr>
          <w:color w:val="000000"/>
        </w:rPr>
        <w:t>的面积为</w:t>
      </w:r>
      <w:r>
        <w:rPr>
          <w:color w:val="000000"/>
        </w:rPr>
        <w:t>12</w:t>
      </w:r>
      <w:r>
        <w:rPr>
          <w:color w:val="000000"/>
        </w:rPr>
        <w:t>，列出方程求出</w:t>
      </w:r>
      <w:r>
        <w:rPr>
          <w:color w:val="000000"/>
        </w:rPr>
        <w:t>k</w:t>
      </w:r>
      <w:r>
        <w:rPr>
          <w:color w:val="000000"/>
        </w:rPr>
        <w:t>的值．本题考查了反比例函数系数</w:t>
      </w:r>
      <w:r>
        <w:rPr>
          <w:color w:val="000000"/>
        </w:rPr>
        <w:t>k</w:t>
      </w:r>
      <w:r>
        <w:rPr>
          <w:color w:val="000000"/>
        </w:rPr>
        <w:t>的几何意义，解答本题的关键是根据点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的纵横坐标，代入解析式表示出其坐标，然后根据面积公式求解．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10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9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的几何意义，平行四边形的性质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</w:t>
      </w:r>
      <w:r>
        <w:rPr>
          <w:color w:val="000000"/>
        </w:rPr>
        <w:t>四边形</w:t>
      </w:r>
      <w:r>
        <w:rPr>
          <w:color w:val="000000"/>
        </w:rPr>
        <w:t>ABCD</w:t>
      </w:r>
      <w:r>
        <w:rPr>
          <w:color w:val="000000"/>
        </w:rPr>
        <w:t>是平行四边形，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的坐标分别是（</w:t>
      </w:r>
      <w:r>
        <w:rPr>
          <w:color w:val="000000"/>
        </w:rPr>
        <w:t>2</w:t>
      </w:r>
      <w:r>
        <w:rPr>
          <w:color w:val="000000"/>
        </w:rPr>
        <w:t>，</w:t>
      </w:r>
      <w:r>
        <w:rPr>
          <w:color w:val="000000"/>
        </w:rPr>
        <w:t>4</w:t>
      </w:r>
      <w:r>
        <w:rPr>
          <w:color w:val="000000"/>
        </w:rPr>
        <w:t>）、（</w:t>
      </w:r>
      <w:r>
        <w:rPr>
          <w:color w:val="000000"/>
        </w:rPr>
        <w:t>3</w:t>
      </w:r>
      <w:r>
        <w:rPr>
          <w:color w:val="000000"/>
        </w:rPr>
        <w:t>，</w:t>
      </w:r>
      <w:r>
        <w:rPr>
          <w:color w:val="000000"/>
        </w:rPr>
        <w:t>0</w:t>
      </w:r>
      <w:r>
        <w:rPr>
          <w:color w:val="000000"/>
        </w:rPr>
        <w:t>），</w:t>
      </w:r>
      <w:r>
        <w:br/>
      </w:r>
      <w:r>
        <w:rPr>
          <w:color w:val="000000"/>
        </w:rPr>
        <w:t>∴</w:t>
      </w:r>
      <w:r>
        <w:rPr>
          <w:color w:val="000000"/>
        </w:rPr>
        <w:t>点</w:t>
      </w:r>
      <w:r>
        <w:rPr>
          <w:color w:val="000000"/>
        </w:rPr>
        <w:t>B</w:t>
      </w:r>
      <w:r>
        <w:rPr>
          <w:color w:val="000000"/>
        </w:rPr>
        <w:t>的坐标为：（</w:t>
      </w:r>
      <w:r>
        <w:rPr>
          <w:color w:val="000000"/>
        </w:rPr>
        <w:t>5</w:t>
      </w:r>
      <w:r>
        <w:rPr>
          <w:color w:val="000000"/>
        </w:rPr>
        <w:t>，</w:t>
      </w:r>
      <w:r>
        <w:rPr>
          <w:color w:val="000000"/>
        </w:rPr>
        <w:t>4</w:t>
      </w:r>
      <w:r>
        <w:rPr>
          <w:color w:val="000000"/>
        </w:rPr>
        <w:t>），</w:t>
      </w:r>
      <w:r>
        <w:br/>
      </w:r>
      <w:r>
        <w:rPr>
          <w:color w:val="000000"/>
        </w:rPr>
        <w:t>把点</w:t>
      </w:r>
      <w:r>
        <w:rPr>
          <w:color w:val="000000"/>
        </w:rPr>
        <w:t>A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，</w:t>
      </w:r>
      <w:r>
        <w:rPr>
          <w:color w:val="000000"/>
        </w:rPr>
        <w:t>4</w:t>
      </w:r>
      <w:r>
        <w:rPr>
          <w:color w:val="000000"/>
        </w:rPr>
        <w:t>）代入反比例函数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3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得：</w:t>
      </w:r>
      <w:r>
        <w:rPr>
          <w:color w:val="000000"/>
        </w:rPr>
        <w:t>k=8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反比例函数的解析式为：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13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；</w:t>
      </w:r>
      <w:r>
        <w:br/>
      </w:r>
      <w:r>
        <w:rPr>
          <w:color w:val="000000"/>
        </w:rPr>
        <w:t>设直线</w:t>
      </w:r>
      <w:r>
        <w:rPr>
          <w:color w:val="000000"/>
        </w:rPr>
        <w:t>BC</w:t>
      </w:r>
      <w:r>
        <w:rPr>
          <w:color w:val="000000"/>
        </w:rPr>
        <w:t>的解析式为：</w:t>
      </w:r>
      <w:r>
        <w:rPr>
          <w:color w:val="000000"/>
        </w:rPr>
        <w:t>y=kx+b</w:t>
      </w:r>
      <w:r>
        <w:rPr>
          <w:color w:val="000000"/>
        </w:rPr>
        <w:t>，</w:t>
      </w:r>
      <w:r>
        <w:br/>
      </w:r>
      <w:r>
        <w:rPr>
          <w:color w:val="000000"/>
        </w:rPr>
        <w:t>把点</w:t>
      </w:r>
      <w:r>
        <w:rPr>
          <w:color w:val="000000"/>
        </w:rPr>
        <w:t>B</w:t>
      </w:r>
      <w:r>
        <w:rPr>
          <w:color w:val="000000"/>
        </w:rPr>
        <w:t>（</w:t>
      </w:r>
      <w:r>
        <w:rPr>
          <w:color w:val="000000"/>
        </w:rPr>
        <w:t>5</w:t>
      </w:r>
      <w:r>
        <w:rPr>
          <w:color w:val="000000"/>
        </w:rPr>
        <w:t>，</w:t>
      </w:r>
      <w:r>
        <w:rPr>
          <w:color w:val="000000"/>
        </w:rPr>
        <w:t>4</w:t>
      </w:r>
      <w:r>
        <w:rPr>
          <w:color w:val="000000"/>
        </w:rPr>
        <w:t>），</w:t>
      </w:r>
      <w:r>
        <w:rPr>
          <w:color w:val="000000"/>
        </w:rPr>
        <w:t>C</w:t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，</w:t>
      </w:r>
      <w:r>
        <w:rPr>
          <w:color w:val="000000"/>
        </w:rPr>
        <w:t>0</w:t>
      </w:r>
      <w:r>
        <w:rPr>
          <w:color w:val="000000"/>
        </w:rPr>
        <w:t>）代入得：</w:t>
      </w:r>
      <w:r>
        <w:rPr>
          <w:noProof/>
          <w:lang w:val="en-US" w:eastAsia="zh-CN"/>
        </w:rPr>
        <w:drawing>
          <wp:inline distT="0" distB="0" distL="0" distR="0">
            <wp:extent cx="763930" cy="324676"/>
            <wp:effectExtent l="0" t="0" r="0" b="0"/>
            <wp:docPr id="13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30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解得：</w:t>
      </w:r>
      <w:r>
        <w:rPr>
          <w:color w:val="000000"/>
        </w:rPr>
        <w:t>k=2</w:t>
      </w:r>
      <w:r>
        <w:rPr>
          <w:color w:val="000000"/>
        </w:rPr>
        <w:t>，</w:t>
      </w:r>
      <w:r>
        <w:rPr>
          <w:color w:val="000000"/>
        </w:rPr>
        <w:t>b=</w:t>
      </w:r>
      <w:r>
        <w:rPr>
          <w:color w:val="000000"/>
        </w:rPr>
        <w:t>﹣</w:t>
      </w:r>
      <w:r>
        <w:rPr>
          <w:color w:val="000000"/>
        </w:rPr>
        <w:t>6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直线</w:t>
      </w:r>
      <w:r>
        <w:rPr>
          <w:color w:val="000000"/>
        </w:rPr>
        <w:t>BC</w:t>
      </w:r>
      <w:r>
        <w:rPr>
          <w:color w:val="000000"/>
        </w:rPr>
        <w:t>的解析式为：</w:t>
      </w:r>
      <w:r>
        <w:rPr>
          <w:color w:val="000000"/>
        </w:rPr>
        <w:t>y=2x</w:t>
      </w:r>
      <w:r>
        <w:rPr>
          <w:color w:val="000000"/>
        </w:rPr>
        <w:t>﹣</w:t>
      </w:r>
      <w:r>
        <w:rPr>
          <w:color w:val="000000"/>
        </w:rPr>
        <w:t>6</w:t>
      </w:r>
      <w:r>
        <w:rPr>
          <w:color w:val="000000"/>
        </w:rPr>
        <w:t>，</w:t>
      </w:r>
      <w:r>
        <w:br/>
      </w:r>
      <w:r>
        <w:rPr>
          <w:color w:val="000000"/>
        </w:rPr>
        <w:t>解方程组</w:t>
      </w:r>
      <w:r>
        <w:rPr>
          <w:noProof/>
          <w:lang w:val="en-US" w:eastAsia="zh-CN"/>
        </w:rPr>
        <w:drawing>
          <wp:inline distT="0" distB="0" distL="0" distR="0">
            <wp:extent cx="735279" cy="458356"/>
            <wp:effectExtent l="0" t="0" r="0" b="0"/>
            <wp:docPr id="13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79" cy="45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t>得：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477457" cy="343764"/>
            <wp:effectExtent l="0" t="0" r="0" b="0"/>
            <wp:docPr id="13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3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，或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572948" cy="343764"/>
            <wp:effectExtent l="0" t="0" r="0" b="0"/>
            <wp:docPr id="14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48" cy="3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（不合题意，舍去），</w:t>
      </w:r>
      <w:r>
        <w:br/>
      </w:r>
      <w:r>
        <w:rPr>
          <w:color w:val="000000"/>
        </w:rPr>
        <w:t>∴</w:t>
      </w:r>
      <w:r>
        <w:rPr>
          <w:color w:val="000000"/>
        </w:rPr>
        <w:t>点</w:t>
      </w:r>
      <w:r>
        <w:rPr>
          <w:color w:val="000000"/>
        </w:rPr>
        <w:t>D</w:t>
      </w:r>
      <w:r>
        <w:rPr>
          <w:color w:val="000000"/>
        </w:rPr>
        <w:t>的坐标为：（</w:t>
      </w:r>
      <w:r>
        <w:rPr>
          <w:color w:val="000000"/>
        </w:rPr>
        <w:t>4</w:t>
      </w:r>
      <w:r>
        <w:rPr>
          <w:color w:val="000000"/>
        </w:rPr>
        <w:t>，</w:t>
      </w:r>
      <w:r>
        <w:rPr>
          <w:color w:val="000000"/>
        </w:rPr>
        <w:t>2</w:t>
      </w:r>
      <w:r>
        <w:rPr>
          <w:color w:val="000000"/>
        </w:rPr>
        <w:t>），</w:t>
      </w:r>
      <w:r>
        <w:br/>
      </w:r>
      <w:r>
        <w:rPr>
          <w:color w:val="000000"/>
        </w:rPr>
        <w:t>即</w:t>
      </w:r>
      <w:r>
        <w:rPr>
          <w:color w:val="000000"/>
        </w:rPr>
        <w:t>D</w:t>
      </w:r>
      <w:r>
        <w:rPr>
          <w:color w:val="000000"/>
        </w:rPr>
        <w:t>为</w:t>
      </w:r>
      <w:r>
        <w:rPr>
          <w:color w:val="000000"/>
        </w:rPr>
        <w:t>BC</w:t>
      </w:r>
      <w:r>
        <w:rPr>
          <w:color w:val="000000"/>
        </w:rPr>
        <w:t>的中点，</w:t>
      </w:r>
      <w:r>
        <w:br/>
      </w:r>
      <w:r>
        <w:rPr>
          <w:color w:val="000000"/>
        </w:rPr>
        <w:t>∴△ABD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4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平行四边形</w:t>
      </w:r>
      <w:r>
        <w:rPr>
          <w:color w:val="000000"/>
        </w:rPr>
        <w:t>ABCD</w:t>
      </w:r>
      <w:r>
        <w:rPr>
          <w:color w:val="000000"/>
        </w:rPr>
        <w:t>的面积，</w:t>
      </w:r>
      <w:r>
        <w:br/>
      </w:r>
      <w:r>
        <w:rPr>
          <w:color w:val="000000"/>
        </w:rPr>
        <w:t>∴</w:t>
      </w:r>
      <w:r>
        <w:rPr>
          <w:color w:val="000000"/>
        </w:rPr>
        <w:t>四边形</w:t>
      </w:r>
      <w:r>
        <w:rPr>
          <w:color w:val="000000"/>
        </w:rPr>
        <w:t>AOCD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color w:val="000000"/>
        </w:rPr>
        <w:t>平行四边形</w:t>
      </w:r>
      <w:r>
        <w:rPr>
          <w:color w:val="000000"/>
        </w:rPr>
        <w:t>ABCO</w:t>
      </w:r>
      <w:r>
        <w:rPr>
          <w:color w:val="000000"/>
        </w:rPr>
        <w:t>的面积﹣</w:t>
      </w:r>
      <w:r>
        <w:rPr>
          <w:color w:val="000000"/>
        </w:rPr>
        <w:t>△ABD</w:t>
      </w:r>
      <w:r>
        <w:rPr>
          <w:color w:val="000000"/>
        </w:rPr>
        <w:t>的面积</w:t>
      </w:r>
      <w:r>
        <w:rPr>
          <w:color w:val="000000"/>
        </w:rPr>
        <w:t>=3×4</w:t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4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×3×4=9</w:t>
      </w:r>
      <w:r>
        <w:rPr>
          <w:color w:val="000000"/>
        </w:rPr>
        <w:t>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9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【分析】先求出反比例函数和直线</w:t>
      </w:r>
      <w:r>
        <w:rPr>
          <w:color w:val="000000"/>
        </w:rPr>
        <w:t>BC</w:t>
      </w:r>
      <w:r>
        <w:rPr>
          <w:color w:val="000000"/>
        </w:rPr>
        <w:t>的解析式，再求出由两个解析式组成方程组</w:t>
      </w:r>
      <w:r>
        <w:rPr>
          <w:color w:val="000000"/>
        </w:rPr>
        <w:lastRenderedPageBreak/>
        <w:t>的解，得出点</w:t>
      </w:r>
      <w:r>
        <w:rPr>
          <w:color w:val="000000"/>
        </w:rPr>
        <w:t>D</w:t>
      </w:r>
      <w:r>
        <w:rPr>
          <w:color w:val="000000"/>
        </w:rPr>
        <w:t>的坐标，得出</w:t>
      </w:r>
      <w:r>
        <w:rPr>
          <w:color w:val="000000"/>
        </w:rPr>
        <w:t>D</w:t>
      </w:r>
      <w:r>
        <w:rPr>
          <w:color w:val="000000"/>
        </w:rPr>
        <w:t>为</w:t>
      </w:r>
      <w:r>
        <w:rPr>
          <w:color w:val="000000"/>
        </w:rPr>
        <w:t>BC</w:t>
      </w:r>
      <w:r>
        <w:rPr>
          <w:color w:val="000000"/>
        </w:rPr>
        <w:t>的中点，</w:t>
      </w:r>
      <w:r>
        <w:rPr>
          <w:color w:val="000000"/>
        </w:rPr>
        <w:t>△ABD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4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平行四边形</w:t>
      </w:r>
      <w:r>
        <w:rPr>
          <w:color w:val="000000"/>
        </w:rPr>
        <w:t>ABCD</w:t>
      </w:r>
      <w:r>
        <w:rPr>
          <w:color w:val="000000"/>
        </w:rPr>
        <w:t>的面积，即可求出四边形</w:t>
      </w:r>
      <w:r>
        <w:rPr>
          <w:color w:val="000000"/>
        </w:rPr>
        <w:t>AOCD</w:t>
      </w:r>
      <w:r>
        <w:rPr>
          <w:color w:val="000000"/>
        </w:rPr>
        <w:t>的面积．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11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3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【解答】解：连接</w:t>
      </w:r>
      <w:r>
        <w:rPr>
          <w:color w:val="000000"/>
        </w:rPr>
        <w:t>OB</w:t>
      </w:r>
      <w:r>
        <w:rPr>
          <w:color w:val="000000"/>
        </w:rPr>
        <w:t>，如图所示：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2253590" cy="1709293"/>
            <wp:effectExtent l="19050" t="0" r="0" b="0"/>
            <wp:docPr id="14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90" cy="170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∵</w:t>
      </w:r>
      <w:r>
        <w:rPr>
          <w:color w:val="000000"/>
        </w:rPr>
        <w:t>四边形</w:t>
      </w:r>
      <w:r>
        <w:rPr>
          <w:color w:val="000000"/>
        </w:rPr>
        <w:t>OABC</w:t>
      </w:r>
      <w:r>
        <w:rPr>
          <w:color w:val="000000"/>
        </w:rPr>
        <w:t>是矩形，</w:t>
      </w:r>
      <w:r>
        <w:br/>
      </w:r>
      <w:r>
        <w:rPr>
          <w:color w:val="000000"/>
        </w:rPr>
        <w:t>∴∠OAD=∠OCE=∠DBE=90°</w:t>
      </w:r>
      <w:r>
        <w:rPr>
          <w:color w:val="000000"/>
        </w:rPr>
        <w:t>，</w:t>
      </w:r>
      <w:r>
        <w:rPr>
          <w:color w:val="000000"/>
        </w:rPr>
        <w:t>△OAB</w:t>
      </w:r>
      <w:r>
        <w:rPr>
          <w:color w:val="000000"/>
        </w:rPr>
        <w:t>的面积</w:t>
      </w:r>
      <w:r>
        <w:rPr>
          <w:color w:val="000000"/>
        </w:rPr>
        <w:t>=△OBC</w:t>
      </w:r>
      <w:r>
        <w:rPr>
          <w:color w:val="000000"/>
        </w:rPr>
        <w:t>的面积，</w:t>
      </w:r>
      <w:r>
        <w:br/>
      </w:r>
      <w:r>
        <w:rPr>
          <w:color w:val="000000"/>
        </w:rPr>
        <w:t>∵D</w:t>
      </w:r>
      <w:r>
        <w:rPr>
          <w:color w:val="000000"/>
        </w:rPr>
        <w:t>、</w:t>
      </w:r>
      <w:r>
        <w:rPr>
          <w:color w:val="000000"/>
        </w:rPr>
        <w:t>E</w:t>
      </w:r>
      <w:r>
        <w:rPr>
          <w:color w:val="000000"/>
        </w:rPr>
        <w:t>在反比例函数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4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）的图象上，</w:t>
      </w:r>
      <w:r>
        <w:br/>
      </w:r>
      <w:r>
        <w:rPr>
          <w:color w:val="000000"/>
        </w:rPr>
        <w:t>∴△OAD</w:t>
      </w:r>
      <w:r>
        <w:rPr>
          <w:color w:val="000000"/>
        </w:rPr>
        <w:t>的面积</w:t>
      </w:r>
      <w:r>
        <w:rPr>
          <w:color w:val="000000"/>
        </w:rPr>
        <w:t>=△OCE</w:t>
      </w:r>
      <w:r>
        <w:rPr>
          <w:color w:val="000000"/>
        </w:rPr>
        <w:t>的面积，</w:t>
      </w:r>
      <w:r>
        <w:br/>
      </w:r>
      <w:r>
        <w:rPr>
          <w:color w:val="000000"/>
        </w:rPr>
        <w:t>∴△OBD</w:t>
      </w:r>
      <w:r>
        <w:rPr>
          <w:color w:val="000000"/>
        </w:rPr>
        <w:t>的面积</w:t>
      </w:r>
      <w:r>
        <w:rPr>
          <w:color w:val="000000"/>
        </w:rPr>
        <w:t>=△OBE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4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四边形</w:t>
      </w:r>
      <w:r>
        <w:rPr>
          <w:color w:val="000000"/>
        </w:rPr>
        <w:t>ODBE</w:t>
      </w:r>
      <w:r>
        <w:rPr>
          <w:color w:val="000000"/>
        </w:rPr>
        <w:t>的面积</w:t>
      </w:r>
      <w:r>
        <w:rPr>
          <w:color w:val="000000"/>
        </w:rPr>
        <w:t>=3</w:t>
      </w:r>
      <w:r>
        <w:rPr>
          <w:color w:val="000000"/>
        </w:rPr>
        <w:t>，</w:t>
      </w:r>
      <w:r>
        <w:br/>
      </w:r>
      <w:r>
        <w:rPr>
          <w:color w:val="000000"/>
        </w:rPr>
        <w:t>∵BE=2EC</w:t>
      </w:r>
      <w:r>
        <w:rPr>
          <w:color w:val="000000"/>
        </w:rPr>
        <w:t>，</w:t>
      </w:r>
      <w:r>
        <w:rPr>
          <w:color w:val="000000"/>
        </w:rPr>
        <w:t>∴△OCE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4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△OBE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14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∴k=3</w:t>
      </w:r>
      <w:r>
        <w:rPr>
          <w:color w:val="000000"/>
        </w:rPr>
        <w:t>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3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【分析】连接</w:t>
      </w:r>
      <w:r>
        <w:rPr>
          <w:color w:val="000000"/>
        </w:rPr>
        <w:t>OB</w:t>
      </w:r>
      <w:r>
        <w:rPr>
          <w:color w:val="000000"/>
        </w:rPr>
        <w:t>，由矩形的性质和已知条件得出</w:t>
      </w:r>
      <w:r>
        <w:rPr>
          <w:color w:val="000000"/>
        </w:rPr>
        <w:t>△OBD</w:t>
      </w:r>
      <w:r>
        <w:rPr>
          <w:color w:val="000000"/>
        </w:rPr>
        <w:t>的面积</w:t>
      </w:r>
      <w:r>
        <w:rPr>
          <w:color w:val="000000"/>
        </w:rPr>
        <w:t>=△OBE</w:t>
      </w:r>
      <w:r>
        <w:rPr>
          <w:color w:val="000000"/>
        </w:rPr>
        <w:t>的面积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4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四边形</w:t>
      </w:r>
      <w:r>
        <w:rPr>
          <w:color w:val="000000"/>
        </w:rPr>
        <w:t>ODBE</w:t>
      </w:r>
      <w:r>
        <w:rPr>
          <w:color w:val="000000"/>
        </w:rPr>
        <w:t>的面积</w:t>
      </w:r>
      <w:r>
        <w:rPr>
          <w:color w:val="000000"/>
        </w:rPr>
        <w:t>=3</w:t>
      </w:r>
      <w:r>
        <w:rPr>
          <w:color w:val="000000"/>
        </w:rPr>
        <w:t>，在求出</w:t>
      </w:r>
      <w:r>
        <w:rPr>
          <w:color w:val="000000"/>
        </w:rPr>
        <w:t>△OCE</w:t>
      </w:r>
      <w:r>
        <w:rPr>
          <w:color w:val="000000"/>
        </w:rPr>
        <w:t>的面积，即可得出</w:t>
      </w:r>
      <w:r>
        <w:rPr>
          <w:color w:val="000000"/>
        </w:rPr>
        <w:t>k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12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-20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的几何意义，反比例函数与一次函数的交点问题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∵S</w:t>
      </w:r>
      <w:r>
        <w:rPr>
          <w:color w:val="000000"/>
          <w:vertAlign w:val="subscript"/>
        </w:rPr>
        <w:t>△POQ</w:t>
      </w:r>
      <w:r>
        <w:rPr>
          <w:color w:val="000000"/>
        </w:rPr>
        <w:t>=S</w:t>
      </w:r>
      <w:r>
        <w:rPr>
          <w:color w:val="000000"/>
          <w:vertAlign w:val="subscript"/>
        </w:rPr>
        <w:t>△OMQ</w:t>
      </w:r>
      <w:r>
        <w:rPr>
          <w:color w:val="000000"/>
        </w:rPr>
        <w:t>+S</w:t>
      </w:r>
      <w:r>
        <w:rPr>
          <w:color w:val="000000"/>
          <w:vertAlign w:val="subscript"/>
        </w:rPr>
        <w:t>△OMP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5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|k|+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5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×|8|=14</w:t>
      </w:r>
      <w:r>
        <w:rPr>
          <w:color w:val="000000"/>
        </w:rPr>
        <w:t>，</w:t>
      </w:r>
      <w:r>
        <w:br/>
      </w:r>
      <w:r>
        <w:rPr>
          <w:color w:val="000000"/>
        </w:rPr>
        <w:t>∴|k|=20</w:t>
      </w:r>
      <w:r>
        <w:rPr>
          <w:color w:val="000000"/>
        </w:rPr>
        <w:t>，</w:t>
      </w:r>
      <w:r>
        <w:br/>
      </w:r>
      <w:r>
        <w:rPr>
          <w:color w:val="000000"/>
        </w:rPr>
        <w:t>而</w:t>
      </w:r>
      <w:r>
        <w:rPr>
          <w:color w:val="000000"/>
        </w:rPr>
        <w:t>k</w:t>
      </w:r>
      <w:r>
        <w:rPr>
          <w:color w:val="000000"/>
        </w:rPr>
        <w:t>＜</w:t>
      </w:r>
      <w:r>
        <w:rPr>
          <w:color w:val="000000"/>
        </w:rPr>
        <w:t>0</w:t>
      </w:r>
      <w:r>
        <w:rPr>
          <w:color w:val="000000"/>
        </w:rPr>
        <w:t>，</w:t>
      </w:r>
      <w:r>
        <w:br/>
      </w:r>
      <w:r>
        <w:rPr>
          <w:color w:val="000000"/>
        </w:rPr>
        <w:lastRenderedPageBreak/>
        <w:t>∴k=</w:t>
      </w:r>
      <w:r>
        <w:rPr>
          <w:color w:val="000000"/>
        </w:rPr>
        <w:t>﹣</w:t>
      </w:r>
      <w:r>
        <w:rPr>
          <w:color w:val="000000"/>
        </w:rPr>
        <w:t>20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故答案为﹣</w:t>
      </w:r>
      <w:r>
        <w:rPr>
          <w:color w:val="000000"/>
        </w:rPr>
        <w:t>20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【分析】由于</w:t>
      </w:r>
      <w:r>
        <w:rPr>
          <w:color w:val="000000"/>
        </w:rPr>
        <w:t>S</w:t>
      </w:r>
      <w:r>
        <w:rPr>
          <w:color w:val="000000"/>
          <w:vertAlign w:val="subscript"/>
        </w:rPr>
        <w:t>△POQ</w:t>
      </w:r>
      <w:r>
        <w:rPr>
          <w:color w:val="000000"/>
        </w:rPr>
        <w:t>=S</w:t>
      </w:r>
      <w:r>
        <w:rPr>
          <w:color w:val="000000"/>
          <w:vertAlign w:val="subscript"/>
        </w:rPr>
        <w:t>△OMQ</w:t>
      </w:r>
      <w:r>
        <w:rPr>
          <w:color w:val="000000"/>
        </w:rPr>
        <w:t>+S</w:t>
      </w:r>
      <w:r>
        <w:rPr>
          <w:color w:val="000000"/>
          <w:vertAlign w:val="subscript"/>
        </w:rPr>
        <w:t>△OMP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根据反比例函数比例系数</w:t>
      </w:r>
      <w:r>
        <w:rPr>
          <w:color w:val="000000"/>
        </w:rPr>
        <w:t>k</w:t>
      </w:r>
      <w:r>
        <w:rPr>
          <w:color w:val="000000"/>
        </w:rPr>
        <w:t>的几何意义得到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5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|k|+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5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×|8|=14</w:t>
      </w:r>
      <w:r>
        <w:rPr>
          <w:color w:val="000000"/>
        </w:rPr>
        <w:t>，然后结合函数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5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的图象所在的象限解方程得到满足条件的</w:t>
      </w:r>
      <w:r>
        <w:rPr>
          <w:color w:val="000000"/>
        </w:rPr>
        <w:t>k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13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20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的几何意义，相似三角形的判定与性质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</w:t>
      </w:r>
      <w:r>
        <w:rPr>
          <w:color w:val="000000"/>
        </w:rPr>
        <w:t>∵BD</w:t>
      </w:r>
      <w:r>
        <w:rPr>
          <w:color w:val="000000"/>
        </w:rPr>
        <w:t>为</w:t>
      </w:r>
      <w:r>
        <w:rPr>
          <w:color w:val="000000"/>
        </w:rPr>
        <w:t>Rt△ABC</w:t>
      </w:r>
      <w:r>
        <w:rPr>
          <w:color w:val="000000"/>
        </w:rPr>
        <w:t>的斜边</w:t>
      </w:r>
      <w:r>
        <w:rPr>
          <w:color w:val="000000"/>
        </w:rPr>
        <w:t>AC</w:t>
      </w:r>
      <w:r>
        <w:rPr>
          <w:color w:val="000000"/>
        </w:rPr>
        <w:t>上的中线，</w:t>
      </w:r>
      <w:r>
        <w:br/>
      </w:r>
      <w:r>
        <w:rPr>
          <w:color w:val="000000"/>
        </w:rPr>
        <w:t>∴BD=DC</w:t>
      </w:r>
      <w:r>
        <w:rPr>
          <w:color w:val="000000"/>
        </w:rPr>
        <w:t>，</w:t>
      </w:r>
      <w:r>
        <w:rPr>
          <w:color w:val="000000"/>
        </w:rPr>
        <w:t>∠DBC=∠ACB</w:t>
      </w:r>
      <w:r>
        <w:rPr>
          <w:color w:val="000000"/>
        </w:rPr>
        <w:t>，</w:t>
      </w:r>
      <w:r>
        <w:br/>
      </w:r>
      <w:r>
        <w:rPr>
          <w:color w:val="000000"/>
        </w:rPr>
        <w:t>又</w:t>
      </w:r>
      <w:r>
        <w:rPr>
          <w:color w:val="000000"/>
        </w:rPr>
        <w:t>∠DBC=∠EBO</w:t>
      </w:r>
      <w:r>
        <w:rPr>
          <w:color w:val="000000"/>
        </w:rPr>
        <w:t>，</w:t>
      </w:r>
      <w:r>
        <w:br/>
      </w:r>
      <w:r>
        <w:rPr>
          <w:color w:val="000000"/>
        </w:rPr>
        <w:t>∴∠EBO=∠ACB</w:t>
      </w:r>
      <w:r>
        <w:rPr>
          <w:color w:val="000000"/>
        </w:rPr>
        <w:t>，</w:t>
      </w:r>
      <w:r>
        <w:br/>
      </w:r>
      <w:r>
        <w:rPr>
          <w:color w:val="000000"/>
        </w:rPr>
        <w:t>又</w:t>
      </w:r>
      <w:r>
        <w:rPr>
          <w:color w:val="000000"/>
        </w:rPr>
        <w:t>∠BOE=∠CBA=90°</w:t>
      </w:r>
      <w:r>
        <w:rPr>
          <w:color w:val="000000"/>
        </w:rPr>
        <w:t>，</w:t>
      </w:r>
      <w:r>
        <w:br/>
      </w:r>
      <w:r>
        <w:rPr>
          <w:color w:val="000000"/>
        </w:rPr>
        <w:t>∴△BOE∽△CBA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677990" cy="267373"/>
            <wp:effectExtent l="19050" t="0" r="7810" b="0"/>
            <wp:docPr id="15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90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即</w:t>
      </w:r>
      <w:r>
        <w:rPr>
          <w:color w:val="000000"/>
        </w:rPr>
        <w:t>BC×OE=BO×AB</w:t>
      </w:r>
      <w:r>
        <w:rPr>
          <w:color w:val="000000"/>
        </w:rPr>
        <w:t>．</w:t>
      </w:r>
      <w:r>
        <w:br/>
      </w:r>
      <w:r>
        <w:rPr>
          <w:color w:val="000000"/>
        </w:rPr>
        <w:t>又</w:t>
      </w:r>
      <w:r>
        <w:rPr>
          <w:color w:val="000000"/>
        </w:rPr>
        <w:t>∵S</w:t>
      </w:r>
      <w:r>
        <w:rPr>
          <w:color w:val="000000"/>
          <w:vertAlign w:val="subscript"/>
        </w:rPr>
        <w:t>△BEC</w:t>
      </w:r>
      <w:r>
        <w:rPr>
          <w:color w:val="000000"/>
        </w:rPr>
        <w:t>=10</w:t>
      </w:r>
      <w:r>
        <w:rPr>
          <w:color w:val="000000"/>
        </w:rPr>
        <w:t>，即</w:t>
      </w:r>
      <w:r>
        <w:rPr>
          <w:color w:val="000000"/>
        </w:rPr>
        <w:t>BC×OE=20=BO×AB=|k|</w:t>
      </w:r>
      <w:r>
        <w:rPr>
          <w:color w:val="000000"/>
        </w:rPr>
        <w:t>．</w:t>
      </w:r>
      <w:r>
        <w:br/>
      </w:r>
      <w:r>
        <w:rPr>
          <w:color w:val="000000"/>
        </w:rPr>
        <w:t>又由于反比例函数图象在第一象限，</w:t>
      </w:r>
      <w:r>
        <w:rPr>
          <w:color w:val="000000"/>
        </w:rPr>
        <w:t>k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．</w:t>
      </w:r>
      <w:r>
        <w:br/>
      </w:r>
      <w:r>
        <w:rPr>
          <w:color w:val="000000"/>
        </w:rPr>
        <w:t>所以</w:t>
      </w:r>
      <w:r>
        <w:rPr>
          <w:color w:val="000000"/>
        </w:rPr>
        <w:t>k</w:t>
      </w:r>
      <w:r>
        <w:rPr>
          <w:color w:val="000000"/>
        </w:rPr>
        <w:t>等于</w:t>
      </w:r>
      <w:r>
        <w:rPr>
          <w:color w:val="000000"/>
        </w:rPr>
        <w:t>20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20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【分析】先根据题意证明</w:t>
      </w:r>
      <w:r>
        <w:rPr>
          <w:color w:val="000000"/>
        </w:rPr>
        <w:t>△BOE∽△CBA</w:t>
      </w:r>
      <w:r>
        <w:rPr>
          <w:color w:val="000000"/>
        </w:rPr>
        <w:t>，根据相似比及面积公式得出</w:t>
      </w:r>
      <w:r>
        <w:rPr>
          <w:color w:val="000000"/>
        </w:rPr>
        <w:t>BO×AB</w:t>
      </w:r>
      <w:r>
        <w:rPr>
          <w:color w:val="000000"/>
        </w:rPr>
        <w:t>的值即为</w:t>
      </w:r>
      <w:r>
        <w:rPr>
          <w:color w:val="000000"/>
        </w:rPr>
        <w:t>|k|</w:t>
      </w:r>
      <w:r>
        <w:rPr>
          <w:color w:val="000000"/>
        </w:rPr>
        <w:t>的值，再由函数所在的象限确定</w:t>
      </w:r>
      <w:r>
        <w:rPr>
          <w:color w:val="000000"/>
        </w:rPr>
        <w:t>k</w:t>
      </w:r>
      <w:r>
        <w:rPr>
          <w:color w:val="000000"/>
        </w:rPr>
        <w:t>的值．此题主要考查了反比例函数</w:t>
      </w:r>
      <w:r>
        <w:rPr>
          <w:color w:val="000000"/>
        </w:rPr>
        <w:t> 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5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中</w:t>
      </w:r>
      <w:r>
        <w:rPr>
          <w:color w:val="000000"/>
        </w:rPr>
        <w:t>k</w:t>
      </w:r>
      <w:r>
        <w:rPr>
          <w:color w:val="000000"/>
        </w:rPr>
        <w:t>的几何意义，即过双曲线上任意一点引</w:t>
      </w:r>
      <w:r>
        <w:rPr>
          <w:color w:val="000000"/>
        </w:rPr>
        <w:t>x</w:t>
      </w:r>
      <w:r>
        <w:rPr>
          <w:color w:val="000000"/>
        </w:rPr>
        <w:t>轴、</w:t>
      </w:r>
      <w:r>
        <w:rPr>
          <w:color w:val="000000"/>
        </w:rPr>
        <w:t>y</w:t>
      </w:r>
      <w:r>
        <w:rPr>
          <w:color w:val="000000"/>
        </w:rPr>
        <w:t>轴垂线，所得矩形面积为</w:t>
      </w:r>
      <w:r>
        <w:rPr>
          <w:color w:val="000000"/>
        </w:rPr>
        <w:t>|k|</w:t>
      </w:r>
      <w:r>
        <w:rPr>
          <w:color w:val="000000"/>
        </w:rPr>
        <w:t>，是经常考查的一个知识点；这里体现了数形结合的思想，做此类题一定要正确理解</w:t>
      </w:r>
      <w:r>
        <w:rPr>
          <w:color w:val="000000"/>
        </w:rPr>
        <w:t>k</w:t>
      </w:r>
      <w:r>
        <w:rPr>
          <w:color w:val="000000"/>
        </w:rPr>
        <w:t>的几何意义．图象上的点与原点所连的线段、坐标轴、向坐标轴作垂线所围成的直角三角形面积</w:t>
      </w:r>
      <w:r>
        <w:rPr>
          <w:color w:val="000000"/>
        </w:rPr>
        <w:t>S</w:t>
      </w:r>
      <w:r>
        <w:rPr>
          <w:color w:val="000000"/>
        </w:rPr>
        <w:t>的关系即</w:t>
      </w:r>
      <w:r>
        <w:rPr>
          <w:color w:val="000000"/>
        </w:rPr>
        <w:t>S=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5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|k|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14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0" b="0"/>
            <wp:docPr id="15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【解答】解：作</w:t>
      </w:r>
      <w:r>
        <w:rPr>
          <w:color w:val="000000"/>
        </w:rPr>
        <w:t>AC⊥x</w:t>
      </w:r>
      <w:r>
        <w:rPr>
          <w:color w:val="000000"/>
        </w:rPr>
        <w:t>轴于</w:t>
      </w:r>
      <w:r>
        <w:rPr>
          <w:color w:val="000000"/>
        </w:rPr>
        <w:t>C</w:t>
      </w:r>
      <w:r>
        <w:rPr>
          <w:color w:val="000000"/>
        </w:rPr>
        <w:t>，如图，</w:t>
      </w:r>
      <w:r>
        <w:br/>
      </w:r>
      <w:r>
        <w:rPr>
          <w:color w:val="000000"/>
        </w:rPr>
        <w:t>设</w:t>
      </w:r>
      <w:r>
        <w:rPr>
          <w:color w:val="000000"/>
        </w:rPr>
        <w:t>A</w:t>
      </w:r>
      <w:r>
        <w:rPr>
          <w:color w:val="000000"/>
        </w:rPr>
        <w:t>点坐标为（</w:t>
      </w:r>
      <w:r>
        <w:rPr>
          <w:color w:val="000000"/>
        </w:rPr>
        <w:t>2a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5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lastRenderedPageBreak/>
        <w:t>∵OA=2AN</w:t>
      </w:r>
      <w:r>
        <w:rPr>
          <w:color w:val="000000"/>
        </w:rPr>
        <w:t>，</w:t>
      </w:r>
      <w:r>
        <w:br/>
      </w:r>
      <w:r>
        <w:rPr>
          <w:color w:val="000000"/>
        </w:rPr>
        <w:t>∴OC=2CM</w:t>
      </w:r>
      <w:r>
        <w:rPr>
          <w:color w:val="000000"/>
        </w:rPr>
        <w:t>，</w:t>
      </w:r>
      <w:r>
        <w:br/>
      </w:r>
      <w:r>
        <w:rPr>
          <w:color w:val="000000"/>
        </w:rPr>
        <w:t>∴OM=3a</w:t>
      </w:r>
      <w:r>
        <w:rPr>
          <w:color w:val="000000"/>
        </w:rPr>
        <w:t>，</w:t>
      </w:r>
      <w:r>
        <w:br/>
      </w:r>
      <w:r>
        <w:rPr>
          <w:color w:val="000000"/>
        </w:rPr>
        <w:t>∴B</w:t>
      </w:r>
      <w:r>
        <w:rPr>
          <w:color w:val="000000"/>
        </w:rPr>
        <w:t>点坐标为（</w:t>
      </w:r>
      <w:r>
        <w:rPr>
          <w:color w:val="000000"/>
        </w:rPr>
        <w:t>3a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6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t>∵S</w:t>
      </w:r>
      <w:r>
        <w:rPr>
          <w:color w:val="000000"/>
          <w:vertAlign w:val="subscript"/>
        </w:rPr>
        <w:t>△AOB</w:t>
      </w:r>
      <w:r>
        <w:rPr>
          <w:color w:val="000000"/>
        </w:rPr>
        <w:t>+S</w:t>
      </w:r>
      <w:r>
        <w:rPr>
          <w:color w:val="000000"/>
          <w:vertAlign w:val="subscript"/>
        </w:rPr>
        <w:t>△BOM</w:t>
      </w:r>
      <w:r>
        <w:rPr>
          <w:color w:val="000000"/>
        </w:rPr>
        <w:t>=S</w:t>
      </w:r>
      <w:r>
        <w:rPr>
          <w:color w:val="000000"/>
          <w:vertAlign w:val="subscript"/>
        </w:rPr>
        <w:t>△AOC</w:t>
      </w:r>
      <w:r>
        <w:rPr>
          <w:color w:val="000000"/>
        </w:rPr>
        <w:t>+S</w:t>
      </w:r>
      <w:r>
        <w:rPr>
          <w:color w:val="000000"/>
          <w:vertAlign w:val="subscript"/>
        </w:rPr>
        <w:t>梯形</w:t>
      </w:r>
      <w:r>
        <w:rPr>
          <w:color w:val="000000"/>
          <w:vertAlign w:val="subscript"/>
        </w:rPr>
        <w:t>ABMC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而</w:t>
      </w:r>
      <w:r>
        <w:rPr>
          <w:color w:val="000000"/>
        </w:rPr>
        <w:t>△OAB</w:t>
      </w:r>
      <w:r>
        <w:rPr>
          <w:color w:val="000000"/>
        </w:rPr>
        <w:t>的面积为</w:t>
      </w:r>
      <w:r>
        <w:rPr>
          <w:color w:val="000000"/>
        </w:rPr>
        <w:t>6</w:t>
      </w:r>
      <w:r>
        <w:rPr>
          <w:color w:val="000000"/>
        </w:rPr>
        <w:t>，</w:t>
      </w:r>
      <w:r>
        <w:rPr>
          <w:color w:val="000000"/>
        </w:rPr>
        <w:t>S</w:t>
      </w:r>
      <w:r>
        <w:rPr>
          <w:color w:val="000000"/>
          <w:vertAlign w:val="subscript"/>
        </w:rPr>
        <w:t>△BOM</w:t>
      </w:r>
      <w:r>
        <w:rPr>
          <w:color w:val="000000"/>
        </w:rPr>
        <w:t>=S</w:t>
      </w:r>
      <w:r>
        <w:rPr>
          <w:color w:val="000000"/>
          <w:vertAlign w:val="subscript"/>
        </w:rPr>
        <w:t>△AOC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梯形</w:t>
      </w:r>
      <w:r>
        <w:rPr>
          <w:color w:val="000000"/>
          <w:vertAlign w:val="subscript"/>
        </w:rPr>
        <w:t>ABMC</w:t>
      </w:r>
      <w:r>
        <w:rPr>
          <w:color w:val="000000"/>
        </w:rPr>
        <w:t>=6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6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6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+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6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</w:rPr>
        <w:t>•a=6</w:t>
      </w:r>
      <w:r>
        <w:rPr>
          <w:color w:val="000000"/>
        </w:rPr>
        <w:t>，</w:t>
      </w:r>
      <w:r>
        <w:br/>
      </w:r>
      <w:r>
        <w:rPr>
          <w:color w:val="000000"/>
        </w:rPr>
        <w:t>∴k=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0" b="0"/>
            <wp:docPr id="16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故答案为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0" b="0"/>
            <wp:docPr id="16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2435035" cy="1833436"/>
            <wp:effectExtent l="19050" t="0" r="3365" b="0"/>
            <wp:docPr id="16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035" cy="183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【分析】作</w:t>
      </w:r>
      <w:r>
        <w:rPr>
          <w:color w:val="000000"/>
        </w:rPr>
        <w:t>AC⊥x</w:t>
      </w:r>
      <w:r>
        <w:rPr>
          <w:color w:val="000000"/>
        </w:rPr>
        <w:t>轴于</w:t>
      </w:r>
      <w:r>
        <w:rPr>
          <w:color w:val="000000"/>
        </w:rPr>
        <w:t>C</w:t>
      </w:r>
      <w:r>
        <w:rPr>
          <w:color w:val="000000"/>
        </w:rPr>
        <w:t>，如图，设</w:t>
      </w:r>
      <w:r>
        <w:rPr>
          <w:color w:val="000000"/>
        </w:rPr>
        <w:t>A</w:t>
      </w:r>
      <w:r>
        <w:rPr>
          <w:color w:val="000000"/>
        </w:rPr>
        <w:t>点坐标为（</w:t>
      </w:r>
      <w:r>
        <w:rPr>
          <w:color w:val="000000"/>
        </w:rPr>
        <w:t>2a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6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），由于</w:t>
      </w:r>
      <w:r>
        <w:rPr>
          <w:color w:val="000000"/>
        </w:rPr>
        <w:t>OA=2AN</w:t>
      </w:r>
      <w:r>
        <w:rPr>
          <w:color w:val="000000"/>
        </w:rPr>
        <w:t>，则</w:t>
      </w:r>
      <w:r>
        <w:rPr>
          <w:color w:val="000000"/>
        </w:rPr>
        <w:t>OC=2CM</w:t>
      </w:r>
      <w:r>
        <w:rPr>
          <w:color w:val="000000"/>
        </w:rPr>
        <w:t>，所以</w:t>
      </w:r>
      <w:r>
        <w:rPr>
          <w:color w:val="000000"/>
        </w:rPr>
        <w:t>OM=3a</w:t>
      </w:r>
      <w:r>
        <w:rPr>
          <w:color w:val="000000"/>
        </w:rPr>
        <w:t>，根据反比例函数图象上点的坐标特征得到</w:t>
      </w:r>
      <w:r>
        <w:rPr>
          <w:color w:val="000000"/>
        </w:rPr>
        <w:t>B</w:t>
      </w:r>
      <w:r>
        <w:rPr>
          <w:color w:val="000000"/>
        </w:rPr>
        <w:t>点坐标为（</w:t>
      </w:r>
      <w:r>
        <w:rPr>
          <w:color w:val="000000"/>
        </w:rPr>
        <w:t>3a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6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），则</w:t>
      </w:r>
      <w:r>
        <w:rPr>
          <w:color w:val="000000"/>
        </w:rPr>
        <w:t>S</w:t>
      </w:r>
      <w:r>
        <w:rPr>
          <w:color w:val="000000"/>
          <w:vertAlign w:val="subscript"/>
        </w:rPr>
        <w:t>△AOB</w:t>
      </w:r>
      <w:r>
        <w:rPr>
          <w:color w:val="000000"/>
        </w:rPr>
        <w:t>+S</w:t>
      </w:r>
      <w:r>
        <w:rPr>
          <w:color w:val="000000"/>
          <w:vertAlign w:val="subscript"/>
        </w:rPr>
        <w:t>△BOM</w:t>
      </w:r>
      <w:r>
        <w:rPr>
          <w:color w:val="000000"/>
        </w:rPr>
        <w:t>=S</w:t>
      </w:r>
      <w:r>
        <w:rPr>
          <w:color w:val="000000"/>
          <w:vertAlign w:val="subscript"/>
        </w:rPr>
        <w:t>△AOC</w:t>
      </w:r>
      <w:r>
        <w:rPr>
          <w:color w:val="000000"/>
        </w:rPr>
        <w:t>+S</w:t>
      </w:r>
      <w:r>
        <w:rPr>
          <w:color w:val="000000"/>
          <w:vertAlign w:val="subscript"/>
        </w:rPr>
        <w:t>梯形</w:t>
      </w:r>
      <w:r>
        <w:rPr>
          <w:color w:val="000000"/>
          <w:vertAlign w:val="subscript"/>
        </w:rPr>
        <w:t>ABMC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根据反比例函数</w:t>
      </w:r>
      <w:r>
        <w:rPr>
          <w:color w:val="000000"/>
        </w:rPr>
        <w:t>y=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6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k≠0</w:t>
      </w:r>
      <w:r>
        <w:rPr>
          <w:color w:val="000000"/>
        </w:rPr>
        <w:t>）系数</w:t>
      </w:r>
      <w:r>
        <w:rPr>
          <w:color w:val="000000"/>
        </w:rPr>
        <w:t>k</w:t>
      </w:r>
      <w:r>
        <w:rPr>
          <w:color w:val="000000"/>
        </w:rPr>
        <w:t>的几何意义得到</w:t>
      </w:r>
      <w:r>
        <w:rPr>
          <w:color w:val="000000"/>
        </w:rPr>
        <w:t>S</w:t>
      </w:r>
      <w:r>
        <w:rPr>
          <w:color w:val="000000"/>
          <w:vertAlign w:val="subscript"/>
        </w:rPr>
        <w:t>△BOM</w:t>
      </w:r>
      <w:r>
        <w:rPr>
          <w:color w:val="000000"/>
        </w:rPr>
        <w:t>=S</w:t>
      </w:r>
      <w:r>
        <w:rPr>
          <w:color w:val="000000"/>
          <w:vertAlign w:val="subscript"/>
        </w:rPr>
        <w:t>△AOC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所以</w:t>
      </w:r>
      <w:r>
        <w:rPr>
          <w:color w:val="000000"/>
        </w:rPr>
        <w:t>S</w:t>
      </w:r>
      <w:r>
        <w:rPr>
          <w:color w:val="000000"/>
          <w:vertAlign w:val="subscript"/>
        </w:rPr>
        <w:t>梯形</w:t>
      </w:r>
      <w:r>
        <w:rPr>
          <w:color w:val="000000"/>
          <w:vertAlign w:val="subscript"/>
        </w:rPr>
        <w:t>ABMC</w:t>
      </w:r>
      <w:r>
        <w:rPr>
          <w:color w:val="000000"/>
        </w:rPr>
        <w:t>=6</w:t>
      </w:r>
      <w:r>
        <w:rPr>
          <w:color w:val="000000"/>
        </w:rPr>
        <w:t>，利用梯形的面积公式得到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7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7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+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17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</w:rPr>
        <w:t>•a=6</w:t>
      </w:r>
      <w:r>
        <w:rPr>
          <w:color w:val="000000"/>
        </w:rPr>
        <w:t>，解得</w:t>
      </w:r>
      <w:r>
        <w:rPr>
          <w:color w:val="000000"/>
        </w:rPr>
        <w:t>k=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0" b="0"/>
            <wp:docPr id="17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rPr>
          <w:color w:val="000000"/>
        </w:rPr>
        <w:t xml:space="preserve">     </w:t>
      </w:r>
    </w:p>
    <w:p w:rsidR="00186559" w:rsidRDefault="00ED51A3">
      <w:pPr>
        <w:spacing w:after="0"/>
      </w:pPr>
      <w:r>
        <w:rPr>
          <w:color w:val="000000"/>
        </w:rPr>
        <w:t>15</w:t>
      </w:r>
      <w:r>
        <w:rPr>
          <w:color w:val="000000"/>
        </w:rPr>
        <w:t>、、</w:t>
      </w:r>
      <w:r>
        <w:rPr>
          <w:color w:val="0000FF"/>
        </w:rPr>
        <w:t>【答案】</w:t>
      </w:r>
      <w:r>
        <w:rPr>
          <w:color w:val="000000"/>
        </w:rPr>
        <w:t xml:space="preserve">4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【解答】解：如图：延长</w:t>
      </w:r>
      <w:r>
        <w:rPr>
          <w:color w:val="000000"/>
        </w:rPr>
        <w:t>AC</w:t>
      </w:r>
      <w:r>
        <w:rPr>
          <w:color w:val="000000"/>
        </w:rPr>
        <w:t>交</w:t>
      </w:r>
      <w:r>
        <w:rPr>
          <w:color w:val="000000"/>
        </w:rPr>
        <w:t>x</w:t>
      </w:r>
      <w:r>
        <w:rPr>
          <w:color w:val="000000"/>
        </w:rPr>
        <w:t>轴于</w:t>
      </w:r>
      <w:r>
        <w:rPr>
          <w:color w:val="000000"/>
        </w:rPr>
        <w:t>D</w:t>
      </w:r>
      <w:r>
        <w:rPr>
          <w:color w:val="000000"/>
        </w:rPr>
        <w:t>点，</w:t>
      </w:r>
      <w:r>
        <w:br/>
      </w:r>
      <w:r>
        <w:rPr>
          <w:noProof/>
          <w:lang w:val="en-US" w:eastAsia="zh-CN"/>
        </w:rPr>
        <w:lastRenderedPageBreak/>
        <w:drawing>
          <wp:inline distT="0" distB="0" distL="0" distR="0">
            <wp:extent cx="1566062" cy="1403718"/>
            <wp:effectExtent l="19050" t="0" r="0" b="0"/>
            <wp:docPr id="17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062" cy="140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设</w:t>
      </w:r>
      <w:r>
        <w:rPr>
          <w:color w:val="000000"/>
        </w:rPr>
        <w:t>B</w:t>
      </w:r>
      <w:r>
        <w:rPr>
          <w:color w:val="000000"/>
        </w:rPr>
        <w:t>点坐标为（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17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t>由</w:t>
      </w:r>
      <w:r>
        <w:rPr>
          <w:color w:val="000000"/>
        </w:rPr>
        <w:t>AB=OB</w:t>
      </w:r>
      <w:r>
        <w:rPr>
          <w:color w:val="000000"/>
        </w:rPr>
        <w:t>，得</w:t>
      </w:r>
      <w:r>
        <w:rPr>
          <w:color w:val="000000"/>
        </w:rPr>
        <w:t>A</w:t>
      </w:r>
      <w:r>
        <w:rPr>
          <w:color w:val="000000"/>
        </w:rPr>
        <w:t>（</w:t>
      </w:r>
      <w:r>
        <w:rPr>
          <w:color w:val="000000"/>
        </w:rPr>
        <w:t>2a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200533" cy="229184"/>
            <wp:effectExtent l="19050" t="0" r="0" b="0"/>
            <wp:docPr id="17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rPr>
          <w:color w:val="000000"/>
        </w:rPr>
        <w:t>D</w:t>
      </w:r>
      <w:r>
        <w:rPr>
          <w:color w:val="000000"/>
        </w:rPr>
        <w:t>（</w:t>
      </w:r>
      <w:r>
        <w:rPr>
          <w:color w:val="000000"/>
        </w:rPr>
        <w:t>2a</w:t>
      </w:r>
      <w:r>
        <w:rPr>
          <w:color w:val="000000"/>
        </w:rPr>
        <w:t>，</w:t>
      </w:r>
      <w:r>
        <w:rPr>
          <w:color w:val="000000"/>
        </w:rPr>
        <w:t>0</w:t>
      </w:r>
      <w:r>
        <w:rPr>
          <w:color w:val="000000"/>
        </w:rPr>
        <w:t>）．</w:t>
      </w:r>
      <w:r>
        <w:br/>
      </w:r>
      <w:r>
        <w:rPr>
          <w:color w:val="000000"/>
        </w:rPr>
        <w:t>由</w:t>
      </w:r>
      <w:r>
        <w:rPr>
          <w:color w:val="000000"/>
        </w:rPr>
        <w:t>AB=OB</w:t>
      </w:r>
      <w:r>
        <w:rPr>
          <w:color w:val="000000"/>
        </w:rPr>
        <w:t>，得</w:t>
      </w:r>
      <w:r>
        <w:rPr>
          <w:color w:val="000000"/>
        </w:rPr>
        <w:t>S</w:t>
      </w:r>
      <w:r>
        <w:rPr>
          <w:color w:val="000000"/>
          <w:vertAlign w:val="subscript"/>
        </w:rPr>
        <w:t>△ABC</w:t>
      </w:r>
      <w:r>
        <w:rPr>
          <w:color w:val="000000"/>
        </w:rPr>
        <w:t>=S</w:t>
      </w:r>
      <w:r>
        <w:rPr>
          <w:color w:val="000000"/>
          <w:vertAlign w:val="subscript"/>
        </w:rPr>
        <w:t>△BOC</w:t>
      </w:r>
      <w:r>
        <w:rPr>
          <w:color w:val="000000"/>
        </w:rPr>
        <w:t>=3</w:t>
      </w:r>
      <w:r>
        <w:rPr>
          <w:color w:val="000000"/>
        </w:rPr>
        <w:t>，</w:t>
      </w:r>
      <w:r>
        <w:rPr>
          <w:color w:val="000000"/>
        </w:rPr>
        <w:t>S</w:t>
      </w:r>
      <w:r>
        <w:rPr>
          <w:color w:val="000000"/>
          <w:vertAlign w:val="subscript"/>
        </w:rPr>
        <w:t>△COD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7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OD•CD=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7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k</w:t>
      </w:r>
      <w:r>
        <w:rPr>
          <w:color w:val="000000"/>
        </w:rPr>
        <w:t>．</w:t>
      </w:r>
      <w:r>
        <w:br/>
      </w:r>
      <w:r>
        <w:rPr>
          <w:color w:val="000000"/>
        </w:rPr>
        <w:t>由三角形面积的和差，得</w:t>
      </w:r>
      <w:r>
        <w:br/>
      </w:r>
      <w:r>
        <w:rPr>
          <w:color w:val="000000"/>
        </w:rPr>
        <w:t>S</w:t>
      </w:r>
      <w:r>
        <w:rPr>
          <w:color w:val="000000"/>
          <w:vertAlign w:val="subscript"/>
        </w:rPr>
        <w:t>△AOD</w:t>
      </w:r>
      <w:r>
        <w:rPr>
          <w:color w:val="000000"/>
        </w:rPr>
        <w:t>﹣</w:t>
      </w:r>
      <w:r>
        <w:rPr>
          <w:color w:val="000000"/>
        </w:rPr>
        <w:t>S</w:t>
      </w:r>
      <w:r>
        <w:rPr>
          <w:color w:val="000000"/>
          <w:vertAlign w:val="subscript"/>
        </w:rPr>
        <w:t>△COD</w:t>
      </w:r>
      <w:r>
        <w:rPr>
          <w:color w:val="000000"/>
        </w:rPr>
        <w:t>=S</w:t>
      </w:r>
      <w:r>
        <w:rPr>
          <w:color w:val="000000"/>
          <w:vertAlign w:val="subscript"/>
        </w:rPr>
        <w:t>△AOC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即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7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×2a×</w:t>
      </w:r>
      <w:r>
        <w:rPr>
          <w:noProof/>
          <w:lang w:val="en-US" w:eastAsia="zh-CN"/>
        </w:rPr>
        <w:drawing>
          <wp:inline distT="0" distB="0" distL="0" distR="0">
            <wp:extent cx="200533" cy="229184"/>
            <wp:effectExtent l="19050" t="0" r="0" b="0"/>
            <wp:docPr id="18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8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k=6</w:t>
      </w:r>
      <w:r>
        <w:rPr>
          <w:color w:val="000000"/>
        </w:rPr>
        <w:t>．</w:t>
      </w:r>
      <w:r>
        <w:br/>
      </w:r>
      <w:r>
        <w:rPr>
          <w:color w:val="000000"/>
        </w:rPr>
        <w:t>解得</w:t>
      </w:r>
      <w:r>
        <w:rPr>
          <w:color w:val="000000"/>
        </w:rPr>
        <w:t>k=4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4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【分析】根据线段中点的性质，可得</w:t>
      </w:r>
      <w:r>
        <w:rPr>
          <w:color w:val="000000"/>
        </w:rPr>
        <w:t>A</w:t>
      </w:r>
      <w:r>
        <w:rPr>
          <w:color w:val="000000"/>
        </w:rPr>
        <w:t>点坐标，根据三角形的中线分三角形所得两个三角形的面积相等，可得</w:t>
      </w:r>
      <w:r>
        <w:rPr>
          <w:color w:val="000000"/>
        </w:rPr>
        <w:t>S</w:t>
      </w:r>
      <w:r>
        <w:rPr>
          <w:color w:val="000000"/>
          <w:vertAlign w:val="subscript"/>
        </w:rPr>
        <w:t>△ABC</w:t>
      </w:r>
      <w:r>
        <w:rPr>
          <w:color w:val="000000"/>
        </w:rPr>
        <w:t>=S</w:t>
      </w:r>
      <w:r>
        <w:rPr>
          <w:color w:val="000000"/>
          <w:vertAlign w:val="subscript"/>
        </w:rPr>
        <w:t>△BOC</w:t>
      </w:r>
      <w:r>
        <w:rPr>
          <w:color w:val="000000"/>
        </w:rPr>
        <w:t>=3</w:t>
      </w:r>
      <w:r>
        <w:rPr>
          <w:color w:val="000000"/>
        </w:rPr>
        <w:t>，根据反比例函数的定义，可得</w:t>
      </w:r>
      <w:r>
        <w:rPr>
          <w:color w:val="000000"/>
        </w:rPr>
        <w:t>△COD</w:t>
      </w:r>
      <w:r>
        <w:rPr>
          <w:color w:val="000000"/>
        </w:rPr>
        <w:t>的面积，根据三角形面积的和差，可得关于</w:t>
      </w:r>
      <w:r>
        <w:rPr>
          <w:color w:val="000000"/>
        </w:rPr>
        <w:t>k</w:t>
      </w:r>
      <w:r>
        <w:rPr>
          <w:color w:val="000000"/>
        </w:rPr>
        <w:t>的方程，根据解方程，可得答案．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16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noProof/>
          <w:lang w:val="en-US" w:eastAsia="zh-CN"/>
        </w:rPr>
        <w:drawing>
          <wp:inline distT="0" distB="0" distL="0" distR="0">
            <wp:extent cx="229184" cy="267373"/>
            <wp:effectExtent l="0" t="0" r="0" b="0"/>
            <wp:docPr id="18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【解答】解：如图，作</w:t>
      </w:r>
      <w:r>
        <w:rPr>
          <w:color w:val="000000"/>
        </w:rPr>
        <w:t>CF⊥y</w:t>
      </w:r>
      <w:r>
        <w:rPr>
          <w:color w:val="000000"/>
        </w:rPr>
        <w:t>轴于</w:t>
      </w:r>
      <w:r>
        <w:rPr>
          <w:color w:val="000000"/>
        </w:rPr>
        <w:t>F</w:t>
      </w:r>
      <w:r>
        <w:rPr>
          <w:color w:val="000000"/>
        </w:rPr>
        <w:t>，作</w:t>
      </w:r>
      <w:r>
        <w:rPr>
          <w:color w:val="000000"/>
        </w:rPr>
        <w:t>EG⊥BC</w:t>
      </w:r>
      <w:r>
        <w:rPr>
          <w:color w:val="000000"/>
        </w:rPr>
        <w:t>于</w:t>
      </w:r>
      <w:r>
        <w:rPr>
          <w:color w:val="000000"/>
        </w:rPr>
        <w:t>G</w:t>
      </w:r>
      <w:r>
        <w:rPr>
          <w:color w:val="000000"/>
        </w:rPr>
        <w:t>，</w:t>
      </w:r>
      <w:r>
        <w:br/>
      </w:r>
      <w:r>
        <w:rPr>
          <w:color w:val="000000"/>
        </w:rPr>
        <w:t>∵∠EGB=∠EAB=∠ABG=90°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四边形</w:t>
      </w:r>
      <w:r>
        <w:rPr>
          <w:color w:val="000000"/>
        </w:rPr>
        <w:t>ABGE</w:t>
      </w:r>
      <w:r>
        <w:rPr>
          <w:color w:val="000000"/>
        </w:rPr>
        <w:t>是矩形，</w:t>
      </w:r>
      <w:r>
        <w:br/>
      </w:r>
      <w:r>
        <w:rPr>
          <w:color w:val="000000"/>
        </w:rPr>
        <w:t>在</w:t>
      </w:r>
      <w:r>
        <w:rPr>
          <w:color w:val="000000"/>
        </w:rPr>
        <w:t>△AEB</w:t>
      </w:r>
      <w:r>
        <w:rPr>
          <w:color w:val="000000"/>
        </w:rPr>
        <w:t>和</w:t>
      </w:r>
      <w:r>
        <w:rPr>
          <w:color w:val="000000"/>
        </w:rPr>
        <w:t>△GBE</w:t>
      </w:r>
      <w:r>
        <w:rPr>
          <w:color w:val="000000"/>
        </w:rPr>
        <w:t>中，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735279" cy="496557"/>
            <wp:effectExtent l="0" t="0" r="0" b="0"/>
            <wp:docPr id="18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79" cy="4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∴△AEB≌△GBE</w:t>
      </w:r>
      <w:r>
        <w:rPr>
          <w:color w:val="000000"/>
        </w:rPr>
        <w:t>（</w:t>
      </w:r>
      <w:r>
        <w:rPr>
          <w:color w:val="000000"/>
        </w:rPr>
        <w:t>SSS</w:t>
      </w:r>
      <w:r>
        <w:rPr>
          <w:color w:val="000000"/>
        </w:rPr>
        <w:t>），</w:t>
      </w:r>
      <w:r>
        <w:br/>
      </w:r>
      <w:r>
        <w:rPr>
          <w:color w:val="000000"/>
        </w:rPr>
        <w:t>∵A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的坐标分别是</w:t>
      </w:r>
      <w:r>
        <w:rPr>
          <w:color w:val="000000"/>
        </w:rPr>
        <w:t>A</w:t>
      </w:r>
      <w:r>
        <w:rPr>
          <w:color w:val="000000"/>
        </w:rPr>
        <w:t>（﹣</w:t>
      </w:r>
      <w:r>
        <w:rPr>
          <w:color w:val="000000"/>
        </w:rPr>
        <w:t>1</w:t>
      </w:r>
      <w:r>
        <w:rPr>
          <w:color w:val="000000"/>
        </w:rPr>
        <w:t>，</w:t>
      </w:r>
      <w:r>
        <w:rPr>
          <w:color w:val="000000"/>
        </w:rPr>
        <w:t>0</w:t>
      </w:r>
      <w:r>
        <w:rPr>
          <w:color w:val="000000"/>
        </w:rPr>
        <w:t>）、</w:t>
      </w:r>
      <w:r>
        <w:rPr>
          <w:color w:val="000000"/>
        </w:rPr>
        <w:t>B</w:t>
      </w:r>
      <w:r>
        <w:rPr>
          <w:color w:val="000000"/>
        </w:rPr>
        <w:t>（</w:t>
      </w:r>
      <w:r>
        <w:rPr>
          <w:color w:val="000000"/>
        </w:rPr>
        <w:t>0</w:t>
      </w:r>
      <w:r>
        <w:rPr>
          <w:color w:val="000000"/>
        </w:rPr>
        <w:t>，﹣</w:t>
      </w:r>
      <w:r>
        <w:rPr>
          <w:color w:val="000000"/>
        </w:rPr>
        <w:t>2</w:t>
      </w:r>
      <w:r>
        <w:rPr>
          <w:color w:val="000000"/>
        </w:rPr>
        <w:t>），</w:t>
      </w:r>
      <w:r>
        <w:br/>
      </w:r>
      <w:r>
        <w:rPr>
          <w:color w:val="000000"/>
        </w:rPr>
        <w:lastRenderedPageBreak/>
        <w:t>∴AB</w:t>
      </w:r>
      <w:r>
        <w:rPr>
          <w:color w:val="000000"/>
        </w:rPr>
        <w:t>直线解析式为：</w:t>
      </w:r>
      <w:r>
        <w:rPr>
          <w:color w:val="000000"/>
        </w:rPr>
        <w:t>y=kx+b</w:t>
      </w:r>
      <w:r>
        <w:rPr>
          <w:color w:val="000000"/>
        </w:rPr>
        <w:t>，</w:t>
      </w:r>
      <w:r>
        <w:br/>
      </w:r>
      <w:r>
        <w:rPr>
          <w:color w:val="000000"/>
        </w:rPr>
        <w:t>故将两点代入得出：</w:t>
      </w:r>
      <w:r>
        <w:rPr>
          <w:noProof/>
          <w:lang w:val="en-US" w:eastAsia="zh-CN"/>
        </w:rPr>
        <w:drawing>
          <wp:inline distT="0" distB="0" distL="0" distR="0">
            <wp:extent cx="802132" cy="324676"/>
            <wp:effectExtent l="0" t="0" r="0" b="0"/>
            <wp:docPr id="18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2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解得：</w:t>
      </w:r>
      <w:r>
        <w:rPr>
          <w:noProof/>
          <w:lang w:val="en-US" w:eastAsia="zh-CN"/>
        </w:rPr>
        <w:drawing>
          <wp:inline distT="0" distB="0" distL="0" distR="0">
            <wp:extent cx="572948" cy="324676"/>
            <wp:effectExtent l="0" t="0" r="0" b="0"/>
            <wp:docPr id="18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48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故直线</w:t>
      </w:r>
      <w:r>
        <w:rPr>
          <w:color w:val="000000"/>
        </w:rPr>
        <w:t>AB</w:t>
      </w:r>
      <w:r>
        <w:rPr>
          <w:color w:val="000000"/>
        </w:rPr>
        <w:t>解析式为：</w:t>
      </w:r>
      <w:r>
        <w:rPr>
          <w:color w:val="000000"/>
        </w:rPr>
        <w:t>y=</w:t>
      </w:r>
      <w:r>
        <w:rPr>
          <w:color w:val="000000"/>
        </w:rPr>
        <w:t>﹣</w:t>
      </w:r>
      <w:r>
        <w:rPr>
          <w:color w:val="000000"/>
        </w:rPr>
        <w:t>2x</w:t>
      </w:r>
      <w:r>
        <w:rPr>
          <w:color w:val="000000"/>
        </w:rPr>
        <w:t>﹣</w:t>
      </w:r>
      <w:r>
        <w:rPr>
          <w:color w:val="000000"/>
        </w:rPr>
        <w:t>2</w:t>
      </w:r>
      <w:r>
        <w:rPr>
          <w:color w:val="000000"/>
        </w:rPr>
        <w:t>，</w:t>
      </w:r>
      <w:r>
        <w:br/>
      </w:r>
      <w:r>
        <w:rPr>
          <w:color w:val="000000"/>
        </w:rPr>
        <w:t>∵AD⊥AB</w:t>
      </w:r>
      <w:r>
        <w:rPr>
          <w:color w:val="000000"/>
        </w:rPr>
        <w:t>，</w:t>
      </w:r>
      <w:r>
        <w:rPr>
          <w:color w:val="000000"/>
        </w:rPr>
        <w:t>AO⊥BE</w:t>
      </w:r>
      <w:r>
        <w:rPr>
          <w:color w:val="000000"/>
        </w:rPr>
        <w:t>，</w:t>
      </w:r>
      <w:r>
        <w:br/>
      </w:r>
      <w:r>
        <w:rPr>
          <w:color w:val="000000"/>
        </w:rPr>
        <w:t>∴OA</w:t>
      </w:r>
      <w:r>
        <w:rPr>
          <w:color w:val="000000"/>
          <w:vertAlign w:val="superscript"/>
        </w:rPr>
        <w:t>2</w:t>
      </w:r>
      <w:r>
        <w:rPr>
          <w:color w:val="000000"/>
        </w:rPr>
        <w:t>=OE•OB</w:t>
      </w:r>
      <w:r>
        <w:rPr>
          <w:color w:val="000000"/>
        </w:rPr>
        <w:t>，即</w:t>
      </w:r>
      <w:r>
        <w:rPr>
          <w:color w:val="000000"/>
        </w:rPr>
        <w:t>1</w:t>
      </w:r>
      <w:r>
        <w:rPr>
          <w:color w:val="000000"/>
          <w:vertAlign w:val="superscript"/>
        </w:rPr>
        <w:t>2</w:t>
      </w:r>
      <w:r>
        <w:rPr>
          <w:color w:val="000000"/>
        </w:rPr>
        <w:t>=OE×2</w:t>
      </w:r>
      <w:r>
        <w:rPr>
          <w:color w:val="000000"/>
        </w:rPr>
        <w:t>，</w:t>
      </w:r>
      <w:r>
        <w:br/>
      </w:r>
      <w:r>
        <w:rPr>
          <w:color w:val="000000"/>
        </w:rPr>
        <w:t>∴OE=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8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∴E</w:t>
      </w:r>
      <w:r>
        <w:rPr>
          <w:color w:val="000000"/>
        </w:rPr>
        <w:t>（</w:t>
      </w:r>
      <w:r>
        <w:rPr>
          <w:color w:val="000000"/>
        </w:rPr>
        <w:t>0</w:t>
      </w:r>
      <w:r>
        <w:rPr>
          <w:color w:val="000000"/>
        </w:rPr>
        <w:t>，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18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br/>
      </w:r>
      <w:r>
        <w:rPr>
          <w:color w:val="000000"/>
        </w:rPr>
        <w:t>∵S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BCDE</w:t>
      </w:r>
      <w:r>
        <w:rPr>
          <w:color w:val="000000"/>
        </w:rPr>
        <w:t>=5S</w:t>
      </w:r>
      <w:r>
        <w:rPr>
          <w:color w:val="000000"/>
          <w:vertAlign w:val="subscript"/>
        </w:rPr>
        <w:t>△AEB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BCDE</w:t>
      </w:r>
      <w:r>
        <w:rPr>
          <w:color w:val="000000"/>
        </w:rPr>
        <w:t>=5S</w:t>
      </w:r>
      <w:r>
        <w:rPr>
          <w:color w:val="000000"/>
          <w:vertAlign w:val="subscript"/>
        </w:rPr>
        <w:t>△GBE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CDEG</w:t>
      </w:r>
      <w:r>
        <w:rPr>
          <w:color w:val="000000"/>
        </w:rPr>
        <w:t>=4S</w:t>
      </w:r>
      <w:r>
        <w:rPr>
          <w:color w:val="000000"/>
          <w:vertAlign w:val="subscript"/>
        </w:rPr>
        <w:t>△GBE</w:t>
      </w:r>
      <w:r>
        <w:br/>
      </w:r>
      <w:r>
        <w:rPr>
          <w:color w:val="000000"/>
        </w:rPr>
        <w:t>∴CG=2BG=2AE=2</w:t>
      </w:r>
      <w:r>
        <w:rPr>
          <w:noProof/>
          <w:lang w:val="en-US" w:eastAsia="zh-CN"/>
        </w:rPr>
        <w:drawing>
          <wp:inline distT="0" distB="0" distL="0" distR="0">
            <wp:extent cx="802132" cy="238735"/>
            <wp:effectExtent l="19050" t="0" r="0" b="0"/>
            <wp:docPr id="18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90983" cy="238735"/>
            <wp:effectExtent l="19050" t="0" r="0" b="0"/>
            <wp:docPr id="18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∴BG=</w:t>
      </w:r>
      <w:r>
        <w:rPr>
          <w:noProof/>
          <w:lang w:val="en-US" w:eastAsia="zh-CN"/>
        </w:rPr>
        <w:drawing>
          <wp:inline distT="0" distB="0" distL="0" distR="0">
            <wp:extent cx="229184" cy="381965"/>
            <wp:effectExtent l="19050" t="0" r="0" b="0"/>
            <wp:docPr id="19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∵∠AEO=∠CBF</w:t>
      </w:r>
      <w:r>
        <w:rPr>
          <w:color w:val="000000"/>
        </w:rPr>
        <w:t>，</w:t>
      </w:r>
      <w:r>
        <w:rPr>
          <w:color w:val="000000"/>
        </w:rPr>
        <w:t>∠EOA=∠CFB=90°</w:t>
      </w:r>
      <w:r>
        <w:rPr>
          <w:color w:val="000000"/>
        </w:rPr>
        <w:t>，</w:t>
      </w:r>
      <w:r>
        <w:br/>
      </w:r>
      <w:r>
        <w:rPr>
          <w:color w:val="000000"/>
        </w:rPr>
        <w:t>∴△BCF∽△EAO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267373" cy="267373"/>
            <wp:effectExtent l="19050" t="0" r="0" b="0"/>
            <wp:docPr id="19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67373" cy="267373"/>
            <wp:effectExtent l="19050" t="0" r="0" b="0"/>
            <wp:docPr id="19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8877" b="0"/>
            <wp:docPr id="19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∵AE=BG=</w:t>
      </w:r>
      <w:r>
        <w:rPr>
          <w:noProof/>
          <w:lang w:val="en-US" w:eastAsia="zh-CN"/>
        </w:rPr>
        <w:drawing>
          <wp:inline distT="0" distB="0" distL="0" distR="0">
            <wp:extent cx="229184" cy="381965"/>
            <wp:effectExtent l="19050" t="0" r="0" b="0"/>
            <wp:docPr id="19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BC=BG+CG=</w:t>
      </w:r>
      <w:r>
        <w:rPr>
          <w:noProof/>
          <w:lang w:val="en-US" w:eastAsia="zh-CN"/>
        </w:rPr>
        <w:drawing>
          <wp:inline distT="0" distB="0" distL="0" distR="0">
            <wp:extent cx="229184" cy="381965"/>
            <wp:effectExtent l="19050" t="0" r="0" b="0"/>
            <wp:docPr id="19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+</w:t>
      </w:r>
      <w:r>
        <w:rPr>
          <w:noProof/>
          <w:lang w:val="en-US" w:eastAsia="zh-CN"/>
        </w:rPr>
        <w:drawing>
          <wp:inline distT="0" distB="0" distL="0" distR="0">
            <wp:extent cx="190983" cy="238735"/>
            <wp:effectExtent l="19050" t="0" r="0" b="0"/>
            <wp:docPr id="19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86474" cy="381965"/>
            <wp:effectExtent l="19050" t="0" r="0" b="0"/>
            <wp:docPr id="19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∴∴</w:t>
      </w:r>
      <w:r>
        <w:rPr>
          <w:noProof/>
          <w:lang w:val="en-US" w:eastAsia="zh-CN"/>
        </w:rPr>
        <w:drawing>
          <wp:inline distT="0" distB="0" distL="0" distR="0">
            <wp:extent cx="267373" cy="267373"/>
            <wp:effectExtent l="19050" t="0" r="0" b="0"/>
            <wp:docPr id="19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67373" cy="267373"/>
            <wp:effectExtent l="19050" t="0" r="0" b="0"/>
            <wp:docPr id="19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8877" b="0"/>
            <wp:docPr id="20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=3</w:t>
      </w:r>
      <w:r>
        <w:rPr>
          <w:color w:val="000000"/>
        </w:rPr>
        <w:t>，</w:t>
      </w:r>
      <w:r>
        <w:br/>
      </w:r>
      <w:r>
        <w:rPr>
          <w:color w:val="000000"/>
        </w:rPr>
        <w:t>∴BF=3EO=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20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CF=3AO=3</w:t>
      </w:r>
      <w:r>
        <w:rPr>
          <w:color w:val="000000"/>
        </w:rPr>
        <w:t>，</w:t>
      </w:r>
      <w:r>
        <w:br/>
      </w:r>
      <w:r>
        <w:rPr>
          <w:color w:val="000000"/>
        </w:rPr>
        <w:t>∴OF=OB</w:t>
      </w:r>
      <w:r>
        <w:rPr>
          <w:color w:val="000000"/>
        </w:rPr>
        <w:t>﹣</w:t>
      </w:r>
      <w:r>
        <w:rPr>
          <w:color w:val="000000"/>
        </w:rPr>
        <w:t>BF=2</w:t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20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0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设</w:t>
      </w:r>
      <w:r>
        <w:rPr>
          <w:color w:val="000000"/>
        </w:rPr>
        <w:t>C</w:t>
      </w:r>
      <w:r>
        <w:rPr>
          <w:color w:val="000000"/>
        </w:rPr>
        <w:t>的坐标为（</w:t>
      </w:r>
      <w:r>
        <w:rPr>
          <w:color w:val="000000"/>
        </w:rPr>
        <w:t>x</w:t>
      </w:r>
      <w:r>
        <w:rPr>
          <w:color w:val="000000"/>
        </w:rPr>
        <w:t>，</w:t>
      </w:r>
      <w:r>
        <w:rPr>
          <w:color w:val="000000"/>
        </w:rPr>
        <w:t>y</w:t>
      </w:r>
      <w:r>
        <w:rPr>
          <w:color w:val="000000"/>
        </w:rPr>
        <w:t>）则</w:t>
      </w:r>
      <w:r>
        <w:rPr>
          <w:color w:val="000000"/>
        </w:rPr>
        <w:t>x=3</w:t>
      </w:r>
      <w:r>
        <w:rPr>
          <w:color w:val="000000"/>
        </w:rPr>
        <w:t>，</w:t>
      </w:r>
      <w:r>
        <w:rPr>
          <w:color w:val="000000"/>
        </w:rPr>
        <w:t>y=</w:t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0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故</w:t>
      </w:r>
      <w:r>
        <w:rPr>
          <w:color w:val="000000"/>
        </w:rPr>
        <w:t>k=xy=3×</w:t>
      </w:r>
      <w:r>
        <w:rPr>
          <w:color w:val="000000"/>
        </w:rPr>
        <w:t>（﹣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0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20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故答案为：﹣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20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noProof/>
          <w:lang w:val="en-US" w:eastAsia="zh-CN"/>
        </w:rPr>
        <w:lastRenderedPageBreak/>
        <w:drawing>
          <wp:inline distT="0" distB="0" distL="0" distR="0">
            <wp:extent cx="2587816" cy="2033969"/>
            <wp:effectExtent l="19050" t="0" r="2984" b="0"/>
            <wp:docPr id="20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816" cy="203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【分析】首先得出</w:t>
      </w:r>
      <w:r>
        <w:rPr>
          <w:color w:val="000000"/>
        </w:rPr>
        <w:t>△AEB≌△GBE</w:t>
      </w:r>
      <w:r>
        <w:rPr>
          <w:color w:val="000000"/>
        </w:rPr>
        <w:t>，再利用四边形</w:t>
      </w:r>
      <w:r>
        <w:rPr>
          <w:color w:val="000000"/>
        </w:rPr>
        <w:t>BCDE</w:t>
      </w:r>
      <w:r>
        <w:rPr>
          <w:color w:val="000000"/>
        </w:rPr>
        <w:t>的面积等于</w:t>
      </w:r>
      <w:r>
        <w:rPr>
          <w:color w:val="000000"/>
        </w:rPr>
        <w:t>△ABE</w:t>
      </w:r>
      <w:r>
        <w:rPr>
          <w:color w:val="000000"/>
        </w:rPr>
        <w:t>面积的</w:t>
      </w:r>
      <w:r>
        <w:rPr>
          <w:color w:val="000000"/>
        </w:rPr>
        <w:t>5</w:t>
      </w:r>
      <w:r>
        <w:rPr>
          <w:color w:val="000000"/>
        </w:rPr>
        <w:t>倍，进而得出</w:t>
      </w:r>
      <w:r>
        <w:rPr>
          <w:color w:val="000000"/>
        </w:rPr>
        <w:t>AE</w:t>
      </w:r>
      <w:r>
        <w:rPr>
          <w:color w:val="000000"/>
        </w:rPr>
        <w:t>与</w:t>
      </w:r>
      <w:r>
        <w:rPr>
          <w:color w:val="000000"/>
        </w:rPr>
        <w:t>BC</w:t>
      </w:r>
      <w:r>
        <w:rPr>
          <w:color w:val="000000"/>
        </w:rPr>
        <w:t>之间的关系，由</w:t>
      </w:r>
      <w:r>
        <w:rPr>
          <w:color w:val="000000"/>
        </w:rPr>
        <w:t>△BCF∽△EAO</w:t>
      </w:r>
      <w:r>
        <w:rPr>
          <w:color w:val="000000"/>
        </w:rPr>
        <w:t>，得出</w:t>
      </w:r>
      <w:r>
        <w:rPr>
          <w:color w:val="000000"/>
        </w:rPr>
        <w:t>C</w:t>
      </w:r>
      <w:r>
        <w:rPr>
          <w:color w:val="000000"/>
        </w:rPr>
        <w:t>点坐标，进而求出</w:t>
      </w:r>
      <w:r>
        <w:rPr>
          <w:color w:val="000000"/>
        </w:rPr>
        <w:t>k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17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-3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【解答】解：设</w:t>
      </w:r>
      <w:r>
        <w:rPr>
          <w:color w:val="000000"/>
        </w:rPr>
        <w:t>A</w:t>
      </w:r>
      <w:r>
        <w:rPr>
          <w:color w:val="000000"/>
        </w:rPr>
        <w:t>点坐标为（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62331" cy="267373"/>
            <wp:effectExtent l="19050" t="0" r="0" b="0"/>
            <wp:docPr id="20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rPr>
          <w:color w:val="000000"/>
        </w:rPr>
        <w:t>B</w:t>
      </w:r>
      <w:r>
        <w:rPr>
          <w:color w:val="000000"/>
        </w:rPr>
        <w:t>点的坐标为（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21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t>∵AB∥x</w:t>
      </w:r>
      <w:r>
        <w:rPr>
          <w:color w:val="000000"/>
        </w:rPr>
        <w:t>轴，边</w:t>
      </w:r>
      <w:r>
        <w:rPr>
          <w:color w:val="000000"/>
        </w:rPr>
        <w:t>AC</w:t>
      </w:r>
      <w:r>
        <w:rPr>
          <w:color w:val="000000"/>
        </w:rPr>
        <w:t>中点</w:t>
      </w:r>
      <w:r>
        <w:rPr>
          <w:color w:val="000000"/>
        </w:rPr>
        <w:t>D</w:t>
      </w:r>
      <w:r>
        <w:rPr>
          <w:color w:val="000000"/>
        </w:rPr>
        <w:t>在</w:t>
      </w:r>
      <w:r>
        <w:rPr>
          <w:color w:val="000000"/>
        </w:rPr>
        <w:t>x</w:t>
      </w:r>
      <w:r>
        <w:rPr>
          <w:color w:val="000000"/>
        </w:rPr>
        <w:t>轴上，</w:t>
      </w:r>
      <w:r>
        <w:br/>
      </w:r>
      <w:r>
        <w:rPr>
          <w:color w:val="000000"/>
        </w:rPr>
        <w:t>∴△ABC</w:t>
      </w:r>
      <w:r>
        <w:rPr>
          <w:color w:val="000000"/>
        </w:rPr>
        <w:t>边</w:t>
      </w:r>
      <w:r>
        <w:rPr>
          <w:color w:val="000000"/>
        </w:rPr>
        <w:t>AB</w:t>
      </w:r>
      <w:r>
        <w:rPr>
          <w:color w:val="000000"/>
        </w:rPr>
        <w:t>上的高为</w:t>
      </w:r>
      <w:r>
        <w:rPr>
          <w:color w:val="000000"/>
        </w:rPr>
        <w:t>2×</w:t>
      </w:r>
      <w:r>
        <w:rPr>
          <w:color w:val="000000"/>
        </w:rPr>
        <w:t>（﹣</w:t>
      </w:r>
      <w:r>
        <w:rPr>
          <w:noProof/>
          <w:lang w:val="en-US" w:eastAsia="zh-CN"/>
        </w:rPr>
        <w:drawing>
          <wp:inline distT="0" distB="0" distL="0" distR="0">
            <wp:extent cx="162331" cy="267373"/>
            <wp:effectExtent l="19050" t="0" r="0" b="0"/>
            <wp:docPr id="21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0" b="0"/>
            <wp:docPr id="21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∵△ABC</w:t>
      </w:r>
      <w:r>
        <w:rPr>
          <w:color w:val="000000"/>
        </w:rPr>
        <w:t>的面积为</w:t>
      </w:r>
      <w:r>
        <w:rPr>
          <w:color w:val="000000"/>
        </w:rPr>
        <w:t>8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1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AB×</w:t>
      </w:r>
      <w:r>
        <w:rPr>
          <w:color w:val="000000"/>
        </w:rPr>
        <w:t>（﹣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0" b="0"/>
            <wp:docPr id="21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</w:rPr>
        <w:t>=8</w:t>
      </w:r>
      <w:r>
        <w:rPr>
          <w:color w:val="000000"/>
        </w:rPr>
        <w:t>，</w:t>
      </w:r>
      <w:r>
        <w:br/>
      </w:r>
      <w:r>
        <w:rPr>
          <w:color w:val="000000"/>
        </w:rPr>
        <w:t>即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1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）</w:t>
      </w:r>
      <w:r>
        <w:rPr>
          <w:color w:val="000000"/>
        </w:rPr>
        <w:t>×</w:t>
      </w:r>
      <w:r>
        <w:rPr>
          <w:color w:val="000000"/>
        </w:rPr>
        <w:t>（﹣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0" b="0"/>
            <wp:docPr id="21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</w:rPr>
        <w:t>=8</w:t>
      </w:r>
      <w:r>
        <w:br/>
      </w:r>
      <w:r>
        <w:rPr>
          <w:color w:val="000000"/>
        </w:rPr>
        <w:t>解得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21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21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∵</w:t>
      </w:r>
      <w:r>
        <w:rPr>
          <w:noProof/>
          <w:lang w:val="en-US" w:eastAsia="zh-CN"/>
        </w:rPr>
        <w:drawing>
          <wp:inline distT="0" distB="0" distL="0" distR="0">
            <wp:extent cx="162331" cy="267373"/>
            <wp:effectExtent l="19050" t="0" r="0" b="0"/>
            <wp:docPr id="21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22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22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2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2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22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∴k=</w:t>
      </w:r>
      <w:r>
        <w:rPr>
          <w:color w:val="000000"/>
        </w:rPr>
        <w:t>﹣</w:t>
      </w:r>
      <w:r>
        <w:rPr>
          <w:color w:val="000000"/>
        </w:rPr>
        <w:t>3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故答案为：﹣</w:t>
      </w:r>
      <w:r>
        <w:rPr>
          <w:color w:val="000000"/>
        </w:rPr>
        <w:t>3</w:t>
      </w:r>
      <w:r>
        <w:rPr>
          <w:color w:val="000000"/>
        </w:rPr>
        <w:t>．</w:t>
      </w:r>
      <w:r>
        <w:br/>
      </w:r>
      <w:r>
        <w:rPr>
          <w:color w:val="000000"/>
        </w:rPr>
        <w:lastRenderedPageBreak/>
        <w:t>【分析】运用双曲线设出点</w:t>
      </w:r>
      <w:r>
        <w:rPr>
          <w:color w:val="000000"/>
        </w:rPr>
        <w:t>A</w:t>
      </w:r>
      <w:r>
        <w:rPr>
          <w:color w:val="000000"/>
        </w:rPr>
        <w:t>及点</w:t>
      </w:r>
      <w:r>
        <w:rPr>
          <w:color w:val="000000"/>
        </w:rPr>
        <w:t>B</w:t>
      </w:r>
      <w:r>
        <w:rPr>
          <w:color w:val="000000"/>
        </w:rPr>
        <w:t>的坐标，确定三角形的底与高，利用</w:t>
      </w:r>
      <w:r>
        <w:rPr>
          <w:color w:val="000000"/>
        </w:rPr>
        <w:t>△ABC</w:t>
      </w:r>
      <w:r>
        <w:rPr>
          <w:color w:val="000000"/>
        </w:rPr>
        <w:t>的面积为</w:t>
      </w:r>
      <w:r>
        <w:rPr>
          <w:color w:val="000000"/>
        </w:rPr>
        <w:t>8</w:t>
      </w:r>
      <w:r>
        <w:rPr>
          <w:color w:val="000000"/>
        </w:rPr>
        <w:t>列出式子求解．再运用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B</w:t>
      </w:r>
      <w:r>
        <w:rPr>
          <w:color w:val="000000"/>
        </w:rPr>
        <w:t>点的纵坐标相等求出</w:t>
      </w:r>
      <w:r>
        <w:rPr>
          <w:color w:val="000000"/>
        </w:rPr>
        <w:t>k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18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2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【解答】解：过</w:t>
      </w:r>
      <w:r>
        <w:rPr>
          <w:color w:val="000000"/>
        </w:rPr>
        <w:t>D</w:t>
      </w:r>
      <w:r>
        <w:rPr>
          <w:color w:val="000000"/>
        </w:rPr>
        <w:t>作</w:t>
      </w:r>
      <w:r>
        <w:rPr>
          <w:color w:val="000000"/>
        </w:rPr>
        <w:t>DE⊥OA</w:t>
      </w:r>
      <w:r>
        <w:rPr>
          <w:color w:val="000000"/>
        </w:rPr>
        <w:t>于</w:t>
      </w:r>
      <w:r>
        <w:rPr>
          <w:color w:val="000000"/>
        </w:rPr>
        <w:t>E</w:t>
      </w:r>
      <w:r>
        <w:rPr>
          <w:color w:val="000000"/>
        </w:rPr>
        <w:t>，设</w:t>
      </w:r>
      <w:r>
        <w:rPr>
          <w:color w:val="000000"/>
        </w:rPr>
        <w:t>D</w:t>
      </w:r>
      <w:r>
        <w:rPr>
          <w:color w:val="000000"/>
        </w:rPr>
        <w:t>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334226"/>
            <wp:effectExtent l="19050" t="0" r="9207" b="0"/>
            <wp:docPr id="22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rPr>
          <w:color w:val="000000"/>
        </w:rPr>
        <w:t>∴OE=m</w:t>
      </w:r>
      <w:r>
        <w:rPr>
          <w:color w:val="000000"/>
        </w:rPr>
        <w:t>．</w:t>
      </w:r>
      <w:r>
        <w:rPr>
          <w:color w:val="000000"/>
        </w:rPr>
        <w:t xml:space="preserve">DE= </w:t>
      </w:r>
      <w:r>
        <w:rPr>
          <w:noProof/>
          <w:lang w:val="en-US" w:eastAsia="zh-CN"/>
        </w:rPr>
        <w:drawing>
          <wp:inline distT="0" distB="0" distL="0" distR="0">
            <wp:extent cx="124143" cy="334226"/>
            <wp:effectExtent l="19050" t="0" r="9207" b="0"/>
            <wp:docPr id="22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D</w:t>
      </w:r>
      <w:r>
        <w:rPr>
          <w:color w:val="000000"/>
        </w:rPr>
        <w:t>是矩形</w:t>
      </w:r>
      <w:r>
        <w:rPr>
          <w:color w:val="000000"/>
        </w:rPr>
        <w:t>OABC</w:t>
      </w:r>
      <w:r>
        <w:rPr>
          <w:color w:val="000000"/>
        </w:rPr>
        <w:t>的对角线</w:t>
      </w:r>
      <w:r>
        <w:rPr>
          <w:color w:val="000000"/>
        </w:rPr>
        <w:t>AC</w:t>
      </w:r>
      <w:r>
        <w:rPr>
          <w:color w:val="000000"/>
        </w:rPr>
        <w:t>的中点，</w:t>
      </w:r>
      <w:r>
        <w:br/>
      </w:r>
      <w:r>
        <w:rPr>
          <w:color w:val="000000"/>
        </w:rPr>
        <w:t>∴OA=2m</w:t>
      </w:r>
      <w:r>
        <w:rPr>
          <w:color w:val="000000"/>
        </w:rPr>
        <w:t>，</w:t>
      </w:r>
      <w:r>
        <w:rPr>
          <w:color w:val="000000"/>
        </w:rPr>
        <w:t xml:space="preserve">OC= </w:t>
      </w:r>
      <w:r>
        <w:rPr>
          <w:noProof/>
          <w:lang w:val="en-US" w:eastAsia="zh-CN"/>
        </w:rPr>
        <w:drawing>
          <wp:inline distT="0" distB="0" distL="0" distR="0">
            <wp:extent cx="200533" cy="334226"/>
            <wp:effectExtent l="19050" t="0" r="9017" b="0"/>
            <wp:docPr id="22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∵</w:t>
      </w:r>
      <w:r>
        <w:rPr>
          <w:color w:val="000000"/>
        </w:rPr>
        <w:t>矩形</w:t>
      </w:r>
      <w:r>
        <w:rPr>
          <w:color w:val="000000"/>
        </w:rPr>
        <w:t>OABC</w:t>
      </w:r>
      <w:r>
        <w:rPr>
          <w:color w:val="000000"/>
        </w:rPr>
        <w:t>的面积为</w:t>
      </w:r>
      <w:r>
        <w:rPr>
          <w:color w:val="000000"/>
        </w:rPr>
        <w:t>8</w:t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∴OA•OC=2m• </w:t>
      </w:r>
      <w:r>
        <w:rPr>
          <w:noProof/>
          <w:lang w:val="en-US" w:eastAsia="zh-CN"/>
        </w:rPr>
        <w:drawing>
          <wp:inline distT="0" distB="0" distL="0" distR="0">
            <wp:extent cx="200533" cy="334226"/>
            <wp:effectExtent l="19050" t="0" r="9017" b="0"/>
            <wp:docPr id="22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=8</w:t>
      </w:r>
      <w:r>
        <w:rPr>
          <w:color w:val="000000"/>
        </w:rPr>
        <w:t>，</w:t>
      </w:r>
      <w:r>
        <w:br/>
      </w:r>
      <w:r>
        <w:rPr>
          <w:color w:val="000000"/>
        </w:rPr>
        <w:t>∴k=2</w:t>
      </w:r>
      <w:r>
        <w:rPr>
          <w:color w:val="000000"/>
        </w:rPr>
        <w:t>，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2</w:t>
      </w:r>
      <w:r>
        <w:rPr>
          <w:color w:val="000000"/>
        </w:rPr>
        <w:t>．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1537411" cy="1279589"/>
            <wp:effectExtent l="19050" t="0" r="5639" b="0"/>
            <wp:docPr id="22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411" cy="12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【分析】过</w:t>
      </w:r>
      <w:r>
        <w:rPr>
          <w:color w:val="000000"/>
        </w:rPr>
        <w:t>D</w:t>
      </w:r>
      <w:r>
        <w:rPr>
          <w:color w:val="000000"/>
        </w:rPr>
        <w:t>作</w:t>
      </w:r>
      <w:r>
        <w:rPr>
          <w:color w:val="000000"/>
        </w:rPr>
        <w:t>DE⊥OA</w:t>
      </w:r>
      <w:r>
        <w:rPr>
          <w:color w:val="000000"/>
        </w:rPr>
        <w:t>于</w:t>
      </w:r>
      <w:r>
        <w:rPr>
          <w:color w:val="000000"/>
        </w:rPr>
        <w:t>E</w:t>
      </w:r>
      <w:r>
        <w:rPr>
          <w:color w:val="000000"/>
        </w:rPr>
        <w:t>，设</w:t>
      </w:r>
      <w:r>
        <w:rPr>
          <w:color w:val="000000"/>
        </w:rPr>
        <w:t>D</w:t>
      </w:r>
      <w:r>
        <w:rPr>
          <w:color w:val="000000"/>
        </w:rPr>
        <w:t>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334226"/>
            <wp:effectExtent l="19050" t="0" r="9207" b="0"/>
            <wp:docPr id="23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），于是得到</w:t>
      </w:r>
      <w:r>
        <w:rPr>
          <w:color w:val="000000"/>
        </w:rPr>
        <w:t>OA=2m</w:t>
      </w:r>
      <w:r>
        <w:rPr>
          <w:color w:val="000000"/>
        </w:rPr>
        <w:t>，</w:t>
      </w:r>
      <w:r>
        <w:rPr>
          <w:color w:val="000000"/>
        </w:rPr>
        <w:t xml:space="preserve">OC= </w:t>
      </w:r>
      <w:r>
        <w:rPr>
          <w:noProof/>
          <w:lang w:val="en-US" w:eastAsia="zh-CN"/>
        </w:rPr>
        <w:drawing>
          <wp:inline distT="0" distB="0" distL="0" distR="0">
            <wp:extent cx="200533" cy="334226"/>
            <wp:effectExtent l="19050" t="0" r="9017" b="0"/>
            <wp:docPr id="23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，根据矩形的面积列方程即可得到结论．</w:t>
      </w:r>
      <w:r>
        <w:rPr>
          <w:color w:val="000000"/>
        </w:rPr>
        <w:t xml:space="preserve"> </w:t>
      </w:r>
      <w:r>
        <w:rPr>
          <w:color w:val="000000"/>
        </w:rPr>
        <w:t>本题考查了反比例函数系数</w:t>
      </w:r>
      <w:r>
        <w:rPr>
          <w:color w:val="000000"/>
        </w:rPr>
        <w:t>k</w:t>
      </w:r>
      <w:r>
        <w:rPr>
          <w:color w:val="000000"/>
        </w:rPr>
        <w:t>的几何意义，矩形的性质，根据矩形的面积列出方程是解题的关键．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19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noProof/>
          <w:lang w:val="en-US" w:eastAsia="zh-CN"/>
        </w:rPr>
        <w:drawing>
          <wp:inline distT="0" distB="0" distL="0" distR="0">
            <wp:extent cx="286474" cy="381965"/>
            <wp:effectExtent l="19050" t="0" r="0" b="0"/>
            <wp:docPr id="23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∵E</w:t>
      </w:r>
      <w:r>
        <w:rPr>
          <w:color w:val="000000"/>
        </w:rPr>
        <w:t>是</w:t>
      </w:r>
      <w:r>
        <w:rPr>
          <w:color w:val="000000"/>
        </w:rPr>
        <w:t>AB</w:t>
      </w:r>
      <w:r>
        <w:rPr>
          <w:color w:val="000000"/>
        </w:rPr>
        <w:t>的中点，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△ABD</w:t>
      </w:r>
      <w:r>
        <w:rPr>
          <w:color w:val="000000"/>
        </w:rPr>
        <w:t>=2S</w:t>
      </w:r>
      <w:r>
        <w:rPr>
          <w:color w:val="000000"/>
          <w:vertAlign w:val="subscript"/>
        </w:rPr>
        <w:t>△ADE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S</w:t>
      </w:r>
      <w:r>
        <w:rPr>
          <w:color w:val="000000"/>
          <w:vertAlign w:val="subscript"/>
        </w:rPr>
        <w:t>△BAC</w:t>
      </w:r>
      <w:r>
        <w:rPr>
          <w:color w:val="000000"/>
        </w:rPr>
        <w:t>=2S</w:t>
      </w:r>
      <w:r>
        <w:rPr>
          <w:color w:val="000000"/>
          <w:vertAlign w:val="subscript"/>
        </w:rPr>
        <w:t>△BCE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又</w:t>
      </w:r>
      <w:r>
        <w:rPr>
          <w:color w:val="000000"/>
        </w:rPr>
        <w:t>∵△BCE</w:t>
      </w:r>
      <w:r>
        <w:rPr>
          <w:color w:val="000000"/>
        </w:rPr>
        <w:t>的面积是</w:t>
      </w:r>
      <w:r>
        <w:rPr>
          <w:color w:val="000000"/>
        </w:rPr>
        <w:t>△ADE</w:t>
      </w:r>
      <w:r>
        <w:rPr>
          <w:color w:val="000000"/>
        </w:rPr>
        <w:t>的面积的</w:t>
      </w:r>
      <w:r>
        <w:rPr>
          <w:color w:val="000000"/>
        </w:rPr>
        <w:t>2</w:t>
      </w:r>
      <w:r>
        <w:rPr>
          <w:color w:val="000000"/>
        </w:rPr>
        <w:t>倍，</w:t>
      </w:r>
      <w:r>
        <w:br/>
      </w:r>
      <w:r>
        <w:rPr>
          <w:color w:val="000000"/>
        </w:rPr>
        <w:lastRenderedPageBreak/>
        <w:t>∴2S</w:t>
      </w:r>
      <w:r>
        <w:rPr>
          <w:color w:val="000000"/>
          <w:vertAlign w:val="subscript"/>
        </w:rPr>
        <w:t>△ABD</w:t>
      </w:r>
      <w:r>
        <w:rPr>
          <w:color w:val="000000"/>
        </w:rPr>
        <w:t>=S</w:t>
      </w:r>
      <w:r>
        <w:rPr>
          <w:color w:val="000000"/>
          <w:vertAlign w:val="subscript"/>
        </w:rPr>
        <w:t>△BAC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设点</w:t>
      </w:r>
      <w:r>
        <w:rPr>
          <w:color w:val="000000"/>
        </w:rPr>
        <w:t>A</w:t>
      </w:r>
      <w:r>
        <w:rPr>
          <w:color w:val="000000"/>
        </w:rPr>
        <w:t>的坐标为（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334226"/>
            <wp:effectExtent l="19050" t="0" r="9207" b="0"/>
            <wp:docPr id="23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），点</w:t>
      </w:r>
      <w:r>
        <w:rPr>
          <w:color w:val="000000"/>
        </w:rPr>
        <w:t>B</w:t>
      </w:r>
      <w:r>
        <w:rPr>
          <w:color w:val="000000"/>
        </w:rPr>
        <w:t>的坐标为（</w:t>
      </w:r>
      <w:r>
        <w:rPr>
          <w:color w:val="000000"/>
        </w:rPr>
        <w:t>n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334226"/>
            <wp:effectExtent l="19050" t="0" r="9207" b="0"/>
            <wp:docPr id="23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），则有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833436" cy="983564"/>
            <wp:effectExtent l="19050" t="0" r="0" b="0"/>
            <wp:docPr id="23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36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，解得：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611149" cy="1012203"/>
            <wp:effectExtent l="19050" t="0" r="0" b="0"/>
            <wp:docPr id="23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49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，或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735279" cy="993115"/>
            <wp:effectExtent l="19050" t="0" r="7671" b="0"/>
            <wp:docPr id="23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79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（舍去）．故答案为：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315125" cy="353314"/>
            <wp:effectExtent l="19050" t="0" r="8725" b="0"/>
            <wp:docPr id="23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25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【分析】根据三角形面积间的关系找出</w:t>
      </w:r>
      <w:r>
        <w:rPr>
          <w:color w:val="000000"/>
        </w:rPr>
        <w:t>2S</w:t>
      </w:r>
      <w:r>
        <w:rPr>
          <w:color w:val="000000"/>
          <w:vertAlign w:val="subscript"/>
        </w:rPr>
        <w:t>△ABD</w:t>
      </w:r>
      <w:r>
        <w:rPr>
          <w:color w:val="000000"/>
        </w:rPr>
        <w:t>=S</w:t>
      </w:r>
      <w:r>
        <w:rPr>
          <w:color w:val="000000"/>
          <w:vertAlign w:val="subscript"/>
        </w:rPr>
        <w:t>△BAC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设点</w:t>
      </w:r>
      <w:r>
        <w:rPr>
          <w:color w:val="000000"/>
        </w:rPr>
        <w:t>A</w:t>
      </w:r>
      <w:r>
        <w:rPr>
          <w:color w:val="000000"/>
        </w:rPr>
        <w:t>的坐标为（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334226"/>
            <wp:effectExtent l="19050" t="0" r="9207" b="0"/>
            <wp:docPr id="23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），点</w:t>
      </w:r>
      <w:r>
        <w:rPr>
          <w:color w:val="000000"/>
        </w:rPr>
        <w:t>B</w:t>
      </w:r>
      <w:r>
        <w:rPr>
          <w:color w:val="000000"/>
        </w:rPr>
        <w:t>的坐标为（</w:t>
      </w:r>
      <w:r>
        <w:rPr>
          <w:color w:val="000000"/>
        </w:rPr>
        <w:t>n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334226"/>
            <wp:effectExtent l="19050" t="0" r="9207" b="0"/>
            <wp:docPr id="24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），结合</w:t>
      </w:r>
      <w:r>
        <w:rPr>
          <w:color w:val="000000"/>
        </w:rPr>
        <w:t>CD=k</w:t>
      </w:r>
      <w:r>
        <w:rPr>
          <w:color w:val="000000"/>
        </w:rPr>
        <w:t>、面积公式以及</w:t>
      </w:r>
      <w:r>
        <w:rPr>
          <w:color w:val="000000"/>
        </w:rPr>
        <w:t>AB=2AC</w:t>
      </w:r>
      <w:r>
        <w:rPr>
          <w:color w:val="000000"/>
        </w:rPr>
        <w:t>即可得出关于</w:t>
      </w:r>
      <w:r>
        <w:rPr>
          <w:color w:val="000000"/>
        </w:rPr>
        <w:t>m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k</w:t>
      </w:r>
      <w:r>
        <w:rPr>
          <w:color w:val="000000"/>
        </w:rPr>
        <w:t>的三元二次方程组，解方程组即可得出结论．本题考查了反比例函数图象上点的坐标特征、三角形的面积公式以及解多元高次方程组，解题的关键是得出关于</w:t>
      </w:r>
      <w:r>
        <w:rPr>
          <w:color w:val="000000"/>
        </w:rPr>
        <w:t>m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k</w:t>
      </w:r>
      <w:r>
        <w:rPr>
          <w:color w:val="000000"/>
        </w:rPr>
        <w:t>的三元二次方程组．本题属于中档题，难度不大，解决该题型题目时，巧妙的利用面积间的关系找出两点坐标间的关系是关键．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20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4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【解答】解：作</w:t>
      </w:r>
      <w:r>
        <w:rPr>
          <w:color w:val="000000"/>
        </w:rPr>
        <w:t>BD⊥x</w:t>
      </w:r>
      <w:r>
        <w:rPr>
          <w:color w:val="000000"/>
        </w:rPr>
        <w:t>轴于</w:t>
      </w:r>
      <w:r>
        <w:rPr>
          <w:color w:val="000000"/>
        </w:rPr>
        <w:t>D</w:t>
      </w:r>
      <w:r>
        <w:rPr>
          <w:color w:val="000000"/>
        </w:rPr>
        <w:t>，</w:t>
      </w:r>
      <w:r>
        <w:rPr>
          <w:color w:val="000000"/>
        </w:rPr>
        <w:t>CE⊥x</w:t>
      </w:r>
      <w:r>
        <w:rPr>
          <w:color w:val="000000"/>
        </w:rPr>
        <w:t>轴于</w:t>
      </w:r>
      <w:r>
        <w:rPr>
          <w:color w:val="000000"/>
        </w:rPr>
        <w:t>E</w:t>
      </w:r>
      <w:r>
        <w:rPr>
          <w:color w:val="000000"/>
        </w:rPr>
        <w:t>，</w:t>
      </w:r>
      <w:r>
        <w:br/>
      </w:r>
      <w:r>
        <w:rPr>
          <w:color w:val="000000"/>
        </w:rPr>
        <w:t>∴BD∥CE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8877" b="0"/>
            <wp:docPr id="24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0" b="0"/>
            <wp:docPr id="24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48272" cy="267373"/>
            <wp:effectExtent l="19050" t="0" r="0" b="0"/>
            <wp:docPr id="24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∵OC</w:t>
      </w:r>
      <w:r>
        <w:rPr>
          <w:color w:val="000000"/>
        </w:rPr>
        <w:t>是</w:t>
      </w:r>
      <w:r>
        <w:rPr>
          <w:color w:val="000000"/>
        </w:rPr>
        <w:t>△OAB</w:t>
      </w:r>
      <w:r>
        <w:rPr>
          <w:color w:val="000000"/>
        </w:rPr>
        <w:t>的中线，</w:t>
      </w:r>
      <w:r>
        <w:br/>
      </w:r>
      <w:r>
        <w:rPr>
          <w:color w:val="000000"/>
        </w:rPr>
        <w:t>∴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8877" b="0"/>
            <wp:docPr id="24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0" b="0"/>
            <wp:docPr id="24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48272" cy="267373"/>
            <wp:effectExtent l="19050" t="0" r="0" b="0"/>
            <wp:docPr id="24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4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设</w:t>
      </w:r>
      <w:r>
        <w:rPr>
          <w:color w:val="000000"/>
        </w:rPr>
        <w:t>CE=x</w:t>
      </w:r>
      <w:r>
        <w:rPr>
          <w:color w:val="000000"/>
        </w:rPr>
        <w:t>，则</w:t>
      </w:r>
      <w:r>
        <w:rPr>
          <w:color w:val="000000"/>
        </w:rPr>
        <w:t>BD=2x</w:t>
      </w:r>
      <w:r>
        <w:rPr>
          <w:color w:val="000000"/>
        </w:rPr>
        <w:t>，</w:t>
      </w:r>
      <w:r>
        <w:br/>
      </w:r>
      <w:r>
        <w:rPr>
          <w:color w:val="000000"/>
        </w:rPr>
        <w:t>∴C</w:t>
      </w:r>
      <w:r>
        <w:rPr>
          <w:color w:val="000000"/>
        </w:rPr>
        <w:t>的横坐标为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24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B</w:t>
      </w:r>
      <w:r>
        <w:rPr>
          <w:color w:val="000000"/>
        </w:rPr>
        <w:t>的横坐标为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5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∴OD=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5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OE=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25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∴DE=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25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5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5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∴AE=DE=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5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lastRenderedPageBreak/>
        <w:t>∴OA=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25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+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5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5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△OAB</w:t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6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OA•BD=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6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6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×2x=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6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故答案为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6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3361296" cy="2091258"/>
            <wp:effectExtent l="19050" t="0" r="0" b="0"/>
            <wp:docPr id="26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296" cy="209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【分析】作</w:t>
      </w:r>
      <w:r>
        <w:rPr>
          <w:color w:val="000000"/>
        </w:rPr>
        <w:t>BD⊥x</w:t>
      </w:r>
      <w:r>
        <w:rPr>
          <w:color w:val="000000"/>
        </w:rPr>
        <w:t>轴于</w:t>
      </w:r>
      <w:r>
        <w:rPr>
          <w:color w:val="000000"/>
        </w:rPr>
        <w:t>D</w:t>
      </w:r>
      <w:r>
        <w:rPr>
          <w:color w:val="000000"/>
        </w:rPr>
        <w:t>，</w:t>
      </w:r>
      <w:r>
        <w:rPr>
          <w:color w:val="000000"/>
        </w:rPr>
        <w:t>CE⊥x</w:t>
      </w:r>
      <w:r>
        <w:rPr>
          <w:color w:val="000000"/>
        </w:rPr>
        <w:t>轴于</w:t>
      </w:r>
      <w:r>
        <w:rPr>
          <w:color w:val="000000"/>
        </w:rPr>
        <w:t>E</w:t>
      </w:r>
      <w:r>
        <w:rPr>
          <w:color w:val="000000"/>
        </w:rPr>
        <w:t>，则</w:t>
      </w:r>
      <w:r>
        <w:rPr>
          <w:color w:val="000000"/>
        </w:rPr>
        <w:t>BD∥CE</w:t>
      </w:r>
      <w:r>
        <w:rPr>
          <w:color w:val="000000"/>
        </w:rPr>
        <w:t>，得出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8877" b="0"/>
            <wp:docPr id="26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57823" cy="267373"/>
            <wp:effectExtent l="19050" t="0" r="0" b="0"/>
            <wp:docPr id="26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248272" cy="267373"/>
            <wp:effectExtent l="19050" t="0" r="0" b="0"/>
            <wp:docPr id="26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6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，设</w:t>
      </w:r>
      <w:r>
        <w:rPr>
          <w:color w:val="000000"/>
        </w:rPr>
        <w:t>CE=x</w:t>
      </w:r>
      <w:r>
        <w:rPr>
          <w:color w:val="000000"/>
        </w:rPr>
        <w:t>，则</w:t>
      </w:r>
      <w:r>
        <w:rPr>
          <w:color w:val="000000"/>
        </w:rPr>
        <w:t>BD=2x</w:t>
      </w:r>
      <w:r>
        <w:rPr>
          <w:color w:val="000000"/>
        </w:rPr>
        <w:t>，根据反比例函数的解析式表示出</w:t>
      </w:r>
      <w:r>
        <w:rPr>
          <w:color w:val="000000"/>
        </w:rPr>
        <w:t>OD=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7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OE=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9207" b="0"/>
            <wp:docPr id="27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OA=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27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，然后根据三角形面积求得即可．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21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4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的几何意义，反比例函数与一次函数的交点问题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</w:t>
      </w:r>
      <w:r>
        <w:rPr>
          <w:color w:val="000000"/>
        </w:rPr>
        <w:t>反比例函数</w:t>
      </w:r>
      <w:r>
        <w:rPr>
          <w:color w:val="000000"/>
        </w:rPr>
        <w:t>y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27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）及</w:t>
      </w:r>
      <w:r>
        <w:rPr>
          <w:color w:val="000000"/>
        </w:rPr>
        <w:t>y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27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）的图象均在第一象限内，</w:t>
      </w:r>
      <w:r>
        <w:br/>
      </w:r>
      <w:r>
        <w:rPr>
          <w:color w:val="000000"/>
        </w:rPr>
        <w:t>∴k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，</w:t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．</w:t>
      </w:r>
      <w:r>
        <w:br/>
      </w:r>
      <w:r>
        <w:rPr>
          <w:color w:val="000000"/>
        </w:rPr>
        <w:t>∵AP⊥x</w:t>
      </w:r>
      <w:r>
        <w:rPr>
          <w:color w:val="000000"/>
        </w:rPr>
        <w:t>轴，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△OAP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7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k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S</w:t>
      </w:r>
      <w:r>
        <w:rPr>
          <w:color w:val="000000"/>
          <w:vertAlign w:val="subscript"/>
        </w:rPr>
        <w:t>△OBP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7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△OAB</w:t>
      </w:r>
      <w:r>
        <w:rPr>
          <w:color w:val="000000"/>
        </w:rPr>
        <w:t>=S</w:t>
      </w:r>
      <w:r>
        <w:rPr>
          <w:color w:val="000000"/>
          <w:vertAlign w:val="subscript"/>
        </w:rPr>
        <w:t>△OAP</w:t>
      </w:r>
      <w:r>
        <w:rPr>
          <w:color w:val="000000"/>
        </w:rPr>
        <w:t>﹣</w:t>
      </w:r>
      <w:r>
        <w:rPr>
          <w:color w:val="000000"/>
        </w:rPr>
        <w:t>S</w:t>
      </w:r>
      <w:r>
        <w:rPr>
          <w:color w:val="000000"/>
          <w:vertAlign w:val="subscript"/>
        </w:rPr>
        <w:t>△OBP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7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k</w:t>
      </w:r>
      <w:r>
        <w:rPr>
          <w:color w:val="000000"/>
          <w:vertAlign w:val="subscript"/>
        </w:rPr>
        <w:t>1</w:t>
      </w:r>
      <w:r>
        <w:rPr>
          <w:color w:val="000000"/>
        </w:rPr>
        <w:t>﹣</w:t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）</w:t>
      </w:r>
      <w:r>
        <w:rPr>
          <w:color w:val="000000"/>
        </w:rPr>
        <w:t>=2</w:t>
      </w:r>
      <w:r>
        <w:rPr>
          <w:color w:val="000000"/>
        </w:rPr>
        <w:t>，</w:t>
      </w:r>
      <w:r>
        <w:br/>
      </w:r>
      <w:r>
        <w:rPr>
          <w:color w:val="000000"/>
        </w:rPr>
        <w:t>解得：</w:t>
      </w:r>
      <w:r>
        <w:rPr>
          <w:color w:val="000000"/>
        </w:rPr>
        <w:t>k</w:t>
      </w:r>
      <w:r>
        <w:rPr>
          <w:color w:val="000000"/>
          <w:vertAlign w:val="subscript"/>
        </w:rPr>
        <w:t>1</w:t>
      </w:r>
      <w:r>
        <w:rPr>
          <w:color w:val="000000"/>
        </w:rPr>
        <w:t>﹣</w:t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=4</w:t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4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【分析】本题考查了反比例函数与一次函数的交点问题已经反比例函数系数</w:t>
      </w:r>
      <w:r>
        <w:rPr>
          <w:color w:val="000000"/>
        </w:rPr>
        <w:t>k</w:t>
      </w:r>
      <w:r>
        <w:rPr>
          <w:color w:val="000000"/>
        </w:rPr>
        <w:t>的几</w:t>
      </w:r>
      <w:r>
        <w:rPr>
          <w:color w:val="000000"/>
        </w:rPr>
        <w:lastRenderedPageBreak/>
        <w:t>何意义，解题的关键是得出</w:t>
      </w:r>
      <w:r>
        <w:rPr>
          <w:color w:val="000000"/>
        </w:rPr>
        <w:t>S</w:t>
      </w:r>
      <w:r>
        <w:rPr>
          <w:color w:val="000000"/>
          <w:vertAlign w:val="subscript"/>
        </w:rPr>
        <w:t>△OAB</w:t>
      </w:r>
      <w:r>
        <w:rPr>
          <w:color w:val="000000"/>
        </w:rPr>
        <w:t xml:space="preserve">=  1 2  </w:t>
      </w:r>
      <w:r>
        <w:rPr>
          <w:color w:val="000000"/>
        </w:rPr>
        <w:t>（</w:t>
      </w:r>
      <w:r>
        <w:rPr>
          <w:color w:val="000000"/>
        </w:rPr>
        <w:t>k</w:t>
      </w:r>
      <w:r>
        <w:rPr>
          <w:color w:val="000000"/>
          <w:vertAlign w:val="subscript"/>
        </w:rPr>
        <w:t>1</w:t>
      </w:r>
      <w:r>
        <w:rPr>
          <w:color w:val="000000"/>
        </w:rPr>
        <w:t>﹣</w:t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）．本题属于基础题，难度不大，解决该题型题目时，根据反比例函数系数</w:t>
      </w:r>
      <w:r>
        <w:rPr>
          <w:color w:val="000000"/>
        </w:rPr>
        <w:t>k</w:t>
      </w:r>
      <w:r>
        <w:rPr>
          <w:color w:val="000000"/>
        </w:rPr>
        <w:t>的几何意义用系数</w:t>
      </w:r>
      <w:r>
        <w:rPr>
          <w:color w:val="000000"/>
        </w:rPr>
        <w:t>k</w:t>
      </w:r>
      <w:r>
        <w:rPr>
          <w:color w:val="000000"/>
        </w:rPr>
        <w:t>来表示出三角形的面积是关键．由反比例函数的图象过第一象限可得出</w:t>
      </w:r>
      <w:r>
        <w:rPr>
          <w:color w:val="000000"/>
        </w:rPr>
        <w:t>k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，</w:t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，再由反比例函数系数</w:t>
      </w:r>
      <w:r>
        <w:rPr>
          <w:color w:val="000000"/>
        </w:rPr>
        <w:t>k</w:t>
      </w:r>
      <w:r>
        <w:rPr>
          <w:color w:val="000000"/>
        </w:rPr>
        <w:t>的几何意义即可得出</w:t>
      </w:r>
      <w:r>
        <w:rPr>
          <w:color w:val="000000"/>
        </w:rPr>
        <w:t>S</w:t>
      </w:r>
      <w:r>
        <w:rPr>
          <w:color w:val="000000"/>
          <w:vertAlign w:val="subscript"/>
        </w:rPr>
        <w:t>△OAP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7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k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S</w:t>
      </w:r>
      <w:r>
        <w:rPr>
          <w:color w:val="000000"/>
          <w:vertAlign w:val="subscript"/>
        </w:rPr>
        <w:t>△OBP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7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color w:val="000000"/>
        </w:rPr>
        <w:t>根据</w:t>
      </w:r>
      <w:r>
        <w:rPr>
          <w:color w:val="000000"/>
        </w:rPr>
        <w:t>△OAB</w:t>
      </w:r>
      <w:r>
        <w:rPr>
          <w:color w:val="000000"/>
        </w:rPr>
        <w:t>的面积为</w:t>
      </w:r>
      <w:r>
        <w:rPr>
          <w:color w:val="000000"/>
        </w:rPr>
        <w:t>2</w:t>
      </w:r>
      <w:r>
        <w:rPr>
          <w:color w:val="000000"/>
        </w:rPr>
        <w:t>结合三角形之间的关系即可得出结论．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22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-3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8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【解答】解：过点</w:t>
      </w:r>
      <w:r>
        <w:rPr>
          <w:color w:val="000000"/>
        </w:rPr>
        <w:t>A</w:t>
      </w:r>
      <w:r>
        <w:rPr>
          <w:color w:val="000000"/>
        </w:rPr>
        <w:t>作</w:t>
      </w:r>
      <w:r>
        <w:rPr>
          <w:color w:val="000000"/>
        </w:rPr>
        <w:t>AD⊥x</w:t>
      </w:r>
      <w:r>
        <w:rPr>
          <w:color w:val="000000"/>
        </w:rPr>
        <w:t>轴于点</w:t>
      </w:r>
      <w:r>
        <w:rPr>
          <w:color w:val="000000"/>
        </w:rPr>
        <w:t>D</w:t>
      </w:r>
      <w:r>
        <w:rPr>
          <w:color w:val="000000"/>
        </w:rPr>
        <w:t>，如图所示．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1518310" cy="1394168"/>
            <wp:effectExtent l="19050" t="0" r="5690" b="0"/>
            <wp:docPr id="28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10" cy="13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∵∠AOB=30°</w:t>
      </w:r>
      <w:r>
        <w:rPr>
          <w:color w:val="000000"/>
        </w:rPr>
        <w:t>，</w:t>
      </w:r>
      <w:r>
        <w:rPr>
          <w:color w:val="000000"/>
        </w:rPr>
        <w:t>AD⊥OD</w:t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 </w:t>
      </w:r>
      <w:r>
        <w:rPr>
          <w:noProof/>
          <w:lang w:val="en-US" w:eastAsia="zh-CN"/>
        </w:rPr>
        <w:drawing>
          <wp:inline distT="0" distB="0" distL="0" distR="0">
            <wp:extent cx="276924" cy="267373"/>
            <wp:effectExtent l="19050" t="0" r="0" b="0"/>
            <wp:docPr id="28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=tan∠AOB= </w:t>
      </w:r>
      <w:r>
        <w:rPr>
          <w:noProof/>
          <w:lang w:val="en-US" w:eastAsia="zh-CN"/>
        </w:rPr>
        <w:drawing>
          <wp:inline distT="0" distB="0" distL="0" distR="0">
            <wp:extent cx="219634" cy="381965"/>
            <wp:effectExtent l="19050" t="0" r="8966" b="0"/>
            <wp:docPr id="28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设点</w:t>
      </w:r>
      <w:r>
        <w:rPr>
          <w:color w:val="000000"/>
        </w:rPr>
        <w:t>A</w:t>
      </w:r>
      <w:r>
        <w:rPr>
          <w:color w:val="000000"/>
        </w:rPr>
        <w:t>的坐标为（﹣</w:t>
      </w:r>
      <w:r>
        <w:rPr>
          <w:color w:val="000000"/>
        </w:rPr>
        <w:t>3a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8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</w:t>
      </w:r>
      <w:r>
        <w:rPr>
          <w:color w:val="000000"/>
        </w:rPr>
        <w:t>）．</w:t>
      </w:r>
      <w:r>
        <w:br/>
      </w:r>
      <w:r>
        <w:rPr>
          <w:color w:val="000000"/>
        </w:rPr>
        <w:t>∵S</w:t>
      </w:r>
      <w:r>
        <w:rPr>
          <w:color w:val="000000"/>
          <w:vertAlign w:val="subscript"/>
        </w:rPr>
        <w:t>△ABO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28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OB•AD=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8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 xml:space="preserve">∴OB=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28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在</w:t>
      </w:r>
      <w:r>
        <w:rPr>
          <w:color w:val="000000"/>
        </w:rPr>
        <w:t>Rt△ADB</w:t>
      </w:r>
      <w:r>
        <w:rPr>
          <w:color w:val="000000"/>
        </w:rPr>
        <w:t>中，</w:t>
      </w:r>
      <w:r>
        <w:rPr>
          <w:color w:val="000000"/>
        </w:rPr>
        <w:t>∠ADB=90°</w:t>
      </w:r>
      <w:r>
        <w:rPr>
          <w:color w:val="000000"/>
        </w:rPr>
        <w:t>，</w:t>
      </w:r>
      <w:r>
        <w:rPr>
          <w:color w:val="000000"/>
        </w:rPr>
        <w:t xml:space="preserve">AD=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8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 xml:space="preserve">AB=OB=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28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∴BD</w:t>
      </w:r>
      <w:r>
        <w:rPr>
          <w:color w:val="000000"/>
          <w:vertAlign w:val="superscript"/>
        </w:rPr>
        <w:t>2</w:t>
      </w:r>
      <w:r>
        <w:rPr>
          <w:color w:val="000000"/>
        </w:rPr>
        <w:t>=AB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AD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29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color w:val="000000"/>
        </w:rPr>
        <w:t>3a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BD= </w:t>
      </w:r>
      <w:r>
        <w:rPr>
          <w:noProof/>
          <w:lang w:val="en-US" w:eastAsia="zh-CN"/>
        </w:rPr>
        <w:drawing>
          <wp:inline distT="0" distB="0" distL="0" distR="0">
            <wp:extent cx="639788" cy="305575"/>
            <wp:effectExtent l="19050" t="0" r="7912" b="0"/>
            <wp:docPr id="29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∵OD=OB+BD=3a</w:t>
      </w:r>
      <w:r>
        <w:rPr>
          <w:color w:val="000000"/>
        </w:rPr>
        <w:t>，即</w:t>
      </w:r>
      <w:r>
        <w:rPr>
          <w:color w:val="000000"/>
        </w:rPr>
        <w:t xml:space="preserve">3a=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29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+ </w:t>
      </w:r>
      <w:r>
        <w:rPr>
          <w:noProof/>
          <w:lang w:val="en-US" w:eastAsia="zh-CN"/>
        </w:rPr>
        <w:drawing>
          <wp:inline distT="0" distB="0" distL="0" distR="0">
            <wp:extent cx="639788" cy="305575"/>
            <wp:effectExtent l="19050" t="0" r="7912" b="0"/>
            <wp:docPr id="29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解得：</w:t>
      </w:r>
      <w:r>
        <w:rPr>
          <w:color w:val="000000"/>
        </w:rPr>
        <w:t>a=1</w:t>
      </w:r>
      <w:r>
        <w:rPr>
          <w:color w:val="000000"/>
        </w:rPr>
        <w:t>或</w:t>
      </w:r>
      <w:r>
        <w:rPr>
          <w:color w:val="000000"/>
        </w:rPr>
        <w:t>a=</w:t>
      </w:r>
      <w:r>
        <w:rPr>
          <w:color w:val="000000"/>
        </w:rPr>
        <w:t>﹣</w:t>
      </w:r>
      <w:r>
        <w:rPr>
          <w:color w:val="000000"/>
        </w:rPr>
        <w:t>1</w:t>
      </w:r>
      <w:r>
        <w:rPr>
          <w:color w:val="000000"/>
        </w:rPr>
        <w:t>（舍去）．</w:t>
      </w:r>
      <w:r>
        <w:br/>
      </w:r>
      <w:r>
        <w:rPr>
          <w:color w:val="000000"/>
        </w:rPr>
        <w:t>∴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的坐标为（﹣</w:t>
      </w:r>
      <w:r>
        <w:rPr>
          <w:color w:val="000000"/>
        </w:rPr>
        <w:t>3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9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t>∴k=</w:t>
      </w:r>
      <w:r>
        <w:rPr>
          <w:color w:val="000000"/>
        </w:rPr>
        <w:t>﹣</w:t>
      </w:r>
      <w:r>
        <w:rPr>
          <w:color w:val="000000"/>
        </w:rPr>
        <w:t xml:space="preserve">3×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9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color w:val="000000"/>
        </w:rPr>
        <w:t xml:space="preserve">3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9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lastRenderedPageBreak/>
        <w:t>故答案为：﹣</w:t>
      </w:r>
      <w:r>
        <w:rPr>
          <w:color w:val="000000"/>
        </w:rPr>
        <w:t xml:space="preserve">3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29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【分析】过点</w:t>
      </w:r>
      <w:r>
        <w:rPr>
          <w:color w:val="000000"/>
        </w:rPr>
        <w:t>A</w:t>
      </w:r>
      <w:r>
        <w:rPr>
          <w:color w:val="000000"/>
        </w:rPr>
        <w:t>作</w:t>
      </w:r>
      <w:r>
        <w:rPr>
          <w:color w:val="000000"/>
        </w:rPr>
        <w:t>AD⊥x</w:t>
      </w:r>
      <w:r>
        <w:rPr>
          <w:color w:val="000000"/>
        </w:rPr>
        <w:t>轴于点</w:t>
      </w:r>
      <w:r>
        <w:rPr>
          <w:color w:val="000000"/>
        </w:rPr>
        <w:t>D</w:t>
      </w:r>
      <w:r>
        <w:rPr>
          <w:color w:val="000000"/>
        </w:rPr>
        <w:t>，由</w:t>
      </w:r>
      <w:r>
        <w:rPr>
          <w:color w:val="000000"/>
        </w:rPr>
        <w:t>∠AOB=30°</w:t>
      </w:r>
      <w:r>
        <w:rPr>
          <w:color w:val="000000"/>
        </w:rPr>
        <w:t>可得出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276924" cy="267373"/>
            <wp:effectExtent l="19050" t="0" r="0" b="0"/>
            <wp:docPr id="29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219634" cy="381965"/>
            <wp:effectExtent l="19050" t="0" r="8966" b="0"/>
            <wp:docPr id="29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3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，由此可是点</w:t>
      </w:r>
      <w:r>
        <w:rPr>
          <w:color w:val="000000"/>
        </w:rPr>
        <w:t>A</w:t>
      </w:r>
      <w:r>
        <w:rPr>
          <w:color w:val="000000"/>
        </w:rPr>
        <w:t>的坐标为（﹣</w:t>
      </w:r>
      <w:r>
        <w:rPr>
          <w:color w:val="000000"/>
        </w:rPr>
        <w:t>3a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30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</w:t>
      </w:r>
      <w:r>
        <w:rPr>
          <w:color w:val="000000"/>
        </w:rPr>
        <w:t>），根据</w:t>
      </w:r>
      <w:r>
        <w:rPr>
          <w:color w:val="000000"/>
        </w:rPr>
        <w:t>S</w:t>
      </w:r>
      <w:r>
        <w:rPr>
          <w:color w:val="000000"/>
          <w:vertAlign w:val="subscript"/>
        </w:rPr>
        <w:t>△ABO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81432" cy="238735"/>
            <wp:effectExtent l="19050" t="0" r="9068" b="0"/>
            <wp:docPr id="30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2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结合三角形的面积公式可用</w:t>
      </w:r>
      <w:r>
        <w:rPr>
          <w:color w:val="000000"/>
        </w:rPr>
        <w:t>a</w:t>
      </w:r>
      <w:r>
        <w:rPr>
          <w:color w:val="000000"/>
        </w:rPr>
        <w:t>表示出线段</w:t>
      </w:r>
      <w:r>
        <w:rPr>
          <w:color w:val="000000"/>
        </w:rPr>
        <w:t>OB</w:t>
      </w:r>
      <w:r>
        <w:rPr>
          <w:color w:val="000000"/>
        </w:rPr>
        <w:t>的长，再由勾股定理可用含</w:t>
      </w:r>
      <w:r>
        <w:rPr>
          <w:color w:val="000000"/>
        </w:rPr>
        <w:t>a</w:t>
      </w:r>
      <w:r>
        <w:rPr>
          <w:color w:val="000000"/>
        </w:rPr>
        <w:t>的代数式表示出线段</w:t>
      </w:r>
      <w:r>
        <w:rPr>
          <w:color w:val="000000"/>
        </w:rPr>
        <w:t>BD</w:t>
      </w:r>
      <w:r>
        <w:rPr>
          <w:color w:val="000000"/>
        </w:rPr>
        <w:t>的长，由此即可得出关于</w:t>
      </w:r>
      <w:r>
        <w:rPr>
          <w:color w:val="000000"/>
        </w:rPr>
        <w:t>a</w:t>
      </w:r>
      <w:r>
        <w:rPr>
          <w:color w:val="000000"/>
        </w:rPr>
        <w:t>的无理方程，解方程即可得出结论．本题考查了反比例函数图象上点的图象特征、三角形的面积公式以及解无理方程，解题的关键是根据线段间的关系找出</w:t>
      </w:r>
      <w:r>
        <w:rPr>
          <w:color w:val="000000"/>
        </w:rPr>
        <w:t xml:space="preserve">3a=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0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+ </w:t>
      </w:r>
      <w:r>
        <w:rPr>
          <w:noProof/>
          <w:lang w:val="en-US" w:eastAsia="zh-CN"/>
        </w:rPr>
        <w:drawing>
          <wp:inline distT="0" distB="0" distL="0" distR="0">
            <wp:extent cx="639788" cy="305575"/>
            <wp:effectExtent l="19050" t="0" r="7912" b="0"/>
            <wp:docPr id="30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．本题属于中档题，难度不大，解决该题型题目时，根据特殊角的三角函数值设出点的坐标，再由线段间的关系找出关于</w:t>
      </w:r>
      <w:r>
        <w:rPr>
          <w:color w:val="000000"/>
        </w:rPr>
        <w:t>a</w:t>
      </w:r>
      <w:r>
        <w:rPr>
          <w:color w:val="000000"/>
        </w:rPr>
        <w:t>的方程是关键．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23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-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9017" b="0"/>
            <wp:docPr id="30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的几何意义，平行线分线段成比例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【解答】解：设点</w:t>
      </w:r>
      <w:r>
        <w:rPr>
          <w:color w:val="000000"/>
        </w:rPr>
        <w:t>B</w:t>
      </w:r>
      <w:r>
        <w:rPr>
          <w:color w:val="000000"/>
        </w:rPr>
        <w:t>坐标为（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b</w:t>
      </w:r>
      <w:r>
        <w:rPr>
          <w:color w:val="000000"/>
        </w:rPr>
        <w:t>），则</w:t>
      </w:r>
      <w:r>
        <w:rPr>
          <w:color w:val="000000"/>
        </w:rPr>
        <w:t>DO=</w:t>
      </w:r>
      <w:r>
        <w:rPr>
          <w:color w:val="000000"/>
        </w:rPr>
        <w:t>﹣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BD=b</w:t>
      </w:r>
      <w:r>
        <w:br/>
      </w:r>
      <w:r>
        <w:rPr>
          <w:color w:val="000000"/>
        </w:rPr>
        <w:t>∵AC⊥x</w:t>
      </w:r>
      <w:r>
        <w:rPr>
          <w:color w:val="000000"/>
        </w:rPr>
        <w:t>轴，</w:t>
      </w:r>
      <w:r>
        <w:rPr>
          <w:color w:val="000000"/>
        </w:rPr>
        <w:t>BD⊥x</w:t>
      </w:r>
      <w:r>
        <w:rPr>
          <w:color w:val="000000"/>
        </w:rPr>
        <w:t>轴</w:t>
      </w:r>
      <w:r>
        <w:br/>
      </w:r>
      <w:r>
        <w:rPr>
          <w:color w:val="000000"/>
        </w:rPr>
        <w:t>∴BD∥AC</w:t>
      </w:r>
      <w:r>
        <w:br/>
      </w:r>
      <w:r>
        <w:rPr>
          <w:color w:val="000000"/>
        </w:rPr>
        <w:t>∵OC=CD</w:t>
      </w:r>
      <w:r>
        <w:br/>
      </w:r>
      <w:r>
        <w:rPr>
          <w:color w:val="000000"/>
        </w:rPr>
        <w:t xml:space="preserve">∴CE=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0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BD=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0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</w:t>
      </w:r>
      <w:r>
        <w:rPr>
          <w:color w:val="000000"/>
        </w:rPr>
        <w:t>，</w:t>
      </w:r>
      <w:r>
        <w:rPr>
          <w:color w:val="000000"/>
        </w:rPr>
        <w:t xml:space="preserve">CD=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0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DO= </w:t>
      </w:r>
      <w:r>
        <w:rPr>
          <w:noProof/>
          <w:lang w:val="en-US" w:eastAsia="zh-CN"/>
        </w:rPr>
        <w:drawing>
          <wp:inline distT="0" distB="0" distL="0" distR="0">
            <wp:extent cx="171882" cy="267373"/>
            <wp:effectExtent l="19050" t="0" r="0" b="0"/>
            <wp:docPr id="30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</w:t>
      </w:r>
      <w:r>
        <w:br/>
      </w:r>
      <w:r>
        <w:rPr>
          <w:color w:val="000000"/>
        </w:rPr>
        <w:t>∵</w:t>
      </w:r>
      <w:r>
        <w:rPr>
          <w:color w:val="000000"/>
        </w:rPr>
        <w:t>四边形</w:t>
      </w:r>
      <w:r>
        <w:rPr>
          <w:color w:val="000000"/>
        </w:rPr>
        <w:t>BDCE</w:t>
      </w:r>
      <w:r>
        <w:rPr>
          <w:color w:val="000000"/>
        </w:rPr>
        <w:t>的面积为</w:t>
      </w:r>
      <w:r>
        <w:rPr>
          <w:color w:val="000000"/>
        </w:rPr>
        <w:t>2</w:t>
      </w:r>
      <w:r>
        <w:br/>
      </w:r>
      <w:r>
        <w:rPr>
          <w:color w:val="000000"/>
        </w:rPr>
        <w:t xml:space="preserve">∴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0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BD+CE</w:t>
      </w:r>
      <w:r>
        <w:rPr>
          <w:color w:val="000000"/>
        </w:rPr>
        <w:t>）</w:t>
      </w:r>
      <w:r>
        <w:rPr>
          <w:color w:val="000000"/>
        </w:rPr>
        <w:t>×CD=2</w:t>
      </w:r>
      <w:r>
        <w:rPr>
          <w:color w:val="000000"/>
        </w:rPr>
        <w:t>，即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1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 xml:space="preserve">b+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1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</w:t>
      </w:r>
      <w:r>
        <w:rPr>
          <w:color w:val="000000"/>
        </w:rPr>
        <w:t>）</w:t>
      </w:r>
      <w:r>
        <w:rPr>
          <w:color w:val="000000"/>
        </w:rPr>
        <w:t>×</w:t>
      </w:r>
      <w:r>
        <w:rPr>
          <w:color w:val="000000"/>
        </w:rPr>
        <w:t>（﹣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1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</w:t>
      </w:r>
      <w:r>
        <w:rPr>
          <w:color w:val="000000"/>
        </w:rPr>
        <w:t>）</w:t>
      </w:r>
      <w:r>
        <w:rPr>
          <w:color w:val="000000"/>
        </w:rPr>
        <w:t>=2</w:t>
      </w:r>
      <w:r>
        <w:br/>
      </w:r>
      <w:r>
        <w:rPr>
          <w:color w:val="000000"/>
        </w:rPr>
        <w:t>∴ab=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9017" b="0"/>
            <wp:docPr id="31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将</w:t>
      </w:r>
      <w:r>
        <w:rPr>
          <w:color w:val="000000"/>
        </w:rPr>
        <w:t>B</w:t>
      </w:r>
      <w:r>
        <w:rPr>
          <w:color w:val="000000"/>
        </w:rPr>
        <w:t>（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b</w:t>
      </w:r>
      <w:r>
        <w:rPr>
          <w:color w:val="000000"/>
        </w:rPr>
        <w:t>）代入反比例函数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1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k≠0</w:t>
      </w:r>
      <w:r>
        <w:rPr>
          <w:color w:val="000000"/>
        </w:rPr>
        <w:t>），得</w:t>
      </w:r>
      <w:r>
        <w:br/>
      </w:r>
      <w:r>
        <w:rPr>
          <w:color w:val="000000"/>
        </w:rPr>
        <w:t>k=ab=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9017" b="0"/>
            <wp:docPr id="31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故答案为：﹣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9017" b="0"/>
            <wp:docPr id="31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val="en-US" w:eastAsia="zh-CN"/>
        </w:rPr>
        <w:lastRenderedPageBreak/>
        <w:drawing>
          <wp:inline distT="0" distB="0" distL="0" distR="0">
            <wp:extent cx="1604251" cy="1527861"/>
            <wp:effectExtent l="19050" t="0" r="0" b="0"/>
            <wp:docPr id="31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51" cy="15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【分析】先设点</w:t>
      </w:r>
      <w:r>
        <w:rPr>
          <w:color w:val="000000"/>
        </w:rPr>
        <w:t>B</w:t>
      </w:r>
      <w:r>
        <w:rPr>
          <w:color w:val="000000"/>
        </w:rPr>
        <w:t>坐标为（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>b</w:t>
      </w:r>
      <w:r>
        <w:rPr>
          <w:color w:val="000000"/>
        </w:rPr>
        <w:t>），根据平行线分线段成比例定理，求得梯形</w:t>
      </w:r>
      <w:r>
        <w:rPr>
          <w:color w:val="000000"/>
        </w:rPr>
        <w:t>BDCE</w:t>
      </w:r>
      <w:r>
        <w:rPr>
          <w:color w:val="000000"/>
        </w:rPr>
        <w:t>的上下底边长与高，再根据四边形</w:t>
      </w:r>
      <w:r>
        <w:rPr>
          <w:color w:val="000000"/>
        </w:rPr>
        <w:t>BDCE</w:t>
      </w:r>
      <w:r>
        <w:rPr>
          <w:color w:val="000000"/>
        </w:rPr>
        <w:t>的面积求得</w:t>
      </w:r>
      <w:r>
        <w:rPr>
          <w:color w:val="000000"/>
        </w:rPr>
        <w:t>ab</w:t>
      </w:r>
      <w:r>
        <w:rPr>
          <w:color w:val="000000"/>
        </w:rPr>
        <w:t>的值，最后计算</w:t>
      </w:r>
      <w:r>
        <w:rPr>
          <w:color w:val="000000"/>
        </w:rPr>
        <w:t>k</w:t>
      </w:r>
      <w:r>
        <w:rPr>
          <w:color w:val="000000"/>
        </w:rPr>
        <w:t>的值．本题主要考查了反比例函数系数</w:t>
      </w:r>
      <w:r>
        <w:rPr>
          <w:color w:val="000000"/>
        </w:rPr>
        <w:t>k</w:t>
      </w:r>
      <w:r>
        <w:rPr>
          <w:color w:val="000000"/>
        </w:rPr>
        <w:t>的几何意义，解决问题的关键是运用数形结合的思想方法进行求解．本题也可以根据</w:t>
      </w:r>
      <w:r>
        <w:rPr>
          <w:color w:val="000000"/>
        </w:rPr>
        <w:t>△OCE</w:t>
      </w:r>
      <w:r>
        <w:rPr>
          <w:color w:val="000000"/>
        </w:rPr>
        <w:t>与</w:t>
      </w:r>
      <w:r>
        <w:rPr>
          <w:color w:val="000000"/>
        </w:rPr>
        <w:t>△ODB</w:t>
      </w:r>
      <w:r>
        <w:rPr>
          <w:color w:val="000000"/>
        </w:rPr>
        <w:t>相似比为</w:t>
      </w:r>
      <w:r>
        <w:rPr>
          <w:color w:val="000000"/>
        </w:rPr>
        <w:t>1</w:t>
      </w:r>
      <w:r>
        <w:rPr>
          <w:color w:val="000000"/>
        </w:rPr>
        <w:t>：</w:t>
      </w:r>
      <w:r>
        <w:rPr>
          <w:color w:val="000000"/>
        </w:rPr>
        <w:t>2</w:t>
      </w:r>
      <w:r>
        <w:rPr>
          <w:color w:val="000000"/>
        </w:rPr>
        <w:t>求得</w:t>
      </w:r>
      <w:r>
        <w:rPr>
          <w:color w:val="000000"/>
        </w:rPr>
        <w:t>△BOD</w:t>
      </w:r>
      <w:r>
        <w:rPr>
          <w:color w:val="000000"/>
        </w:rPr>
        <w:t>的面积，进而得到</w:t>
      </w:r>
      <w:r>
        <w:rPr>
          <w:color w:val="000000"/>
        </w:rPr>
        <w:t>k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24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5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【解答】解：延长</w:t>
      </w:r>
      <w:r>
        <w:rPr>
          <w:color w:val="000000"/>
        </w:rPr>
        <w:t>BA</w:t>
      </w:r>
      <w:r>
        <w:rPr>
          <w:color w:val="000000"/>
        </w:rPr>
        <w:t>，与</w:t>
      </w:r>
      <w:r>
        <w:rPr>
          <w:color w:val="000000"/>
        </w:rPr>
        <w:t>y</w:t>
      </w:r>
      <w:r>
        <w:rPr>
          <w:color w:val="000000"/>
        </w:rPr>
        <w:t>轴交于点</w:t>
      </w:r>
      <w:r>
        <w:rPr>
          <w:color w:val="000000"/>
        </w:rPr>
        <w:t>C</w:t>
      </w:r>
      <w:r>
        <w:rPr>
          <w:color w:val="000000"/>
        </w:rPr>
        <w:t>，</w:t>
      </w:r>
      <w:r>
        <w:br/>
      </w:r>
      <w:r>
        <w:rPr>
          <w:color w:val="000000"/>
        </w:rPr>
        <w:t>∵AB∥x</w:t>
      </w:r>
      <w:r>
        <w:rPr>
          <w:color w:val="000000"/>
        </w:rPr>
        <w:t>轴，</w:t>
      </w:r>
      <w:r>
        <w:br/>
      </w:r>
      <w:r>
        <w:rPr>
          <w:color w:val="000000"/>
        </w:rPr>
        <w:t>∴BC⊥y</w:t>
      </w:r>
      <w:r>
        <w:rPr>
          <w:color w:val="000000"/>
        </w:rPr>
        <w:t>轴，</w:t>
      </w:r>
      <w:r>
        <w:br/>
      </w:r>
      <w:r>
        <w:rPr>
          <w:color w:val="000000"/>
        </w:rPr>
        <w:t>∵A</w:t>
      </w:r>
      <w:r>
        <w:rPr>
          <w:color w:val="000000"/>
        </w:rPr>
        <w:t>是反比例函数</w:t>
      </w:r>
      <w:r>
        <w:rPr>
          <w:color w:val="000000"/>
        </w:rPr>
        <w:t>y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1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）图象上一点，</w:t>
      </w:r>
      <w:r>
        <w:rPr>
          <w:color w:val="000000"/>
        </w:rPr>
        <w:t>B</w:t>
      </w:r>
      <w:r>
        <w:rPr>
          <w:color w:val="000000"/>
        </w:rPr>
        <w:t>为反比例函数</w:t>
      </w:r>
      <w:r>
        <w:rPr>
          <w:color w:val="000000"/>
        </w:rPr>
        <w:t>y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1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）的图象上的点，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△AOC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2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S</w:t>
      </w:r>
      <w:r>
        <w:rPr>
          <w:color w:val="000000"/>
          <w:vertAlign w:val="subscript"/>
        </w:rPr>
        <w:t>△BOC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2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∵S</w:t>
      </w:r>
      <w:r>
        <w:rPr>
          <w:color w:val="000000"/>
          <w:vertAlign w:val="subscript"/>
        </w:rPr>
        <w:t>△AOB</w:t>
      </w:r>
      <w:r>
        <w:rPr>
          <w:color w:val="000000"/>
        </w:rPr>
        <w:t>=2</w:t>
      </w:r>
      <w:r>
        <w:rPr>
          <w:color w:val="000000"/>
        </w:rPr>
        <w:t>，即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2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2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=2</w:t>
      </w:r>
      <w:r>
        <w:rPr>
          <w:color w:val="000000"/>
        </w:rPr>
        <w:t>，</w:t>
      </w:r>
      <w:r>
        <w:br/>
      </w:r>
      <w:r>
        <w:rPr>
          <w:color w:val="000000"/>
        </w:rPr>
        <w:t>解得：</w:t>
      </w:r>
      <w:r>
        <w:rPr>
          <w:color w:val="000000"/>
        </w:rPr>
        <w:t>k=5</w:t>
      </w:r>
      <w:r>
        <w:rPr>
          <w:color w:val="000000"/>
        </w:rPr>
        <w:t>，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5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1270038" cy="1184097"/>
            <wp:effectExtent l="19050" t="0" r="6312" b="0"/>
            <wp:docPr id="32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38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【分析】此题考查了反比例函数</w:t>
      </w:r>
      <w:r>
        <w:rPr>
          <w:color w:val="000000"/>
        </w:rPr>
        <w:t>k</w:t>
      </w:r>
      <w:r>
        <w:rPr>
          <w:color w:val="000000"/>
        </w:rPr>
        <w:t>的几何意义，熟练掌握反比例函数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lastRenderedPageBreak/>
        <w:t>是解本题的关键．延长</w:t>
      </w:r>
      <w:r>
        <w:rPr>
          <w:color w:val="000000"/>
        </w:rPr>
        <w:t>BA</w:t>
      </w:r>
      <w:r>
        <w:rPr>
          <w:color w:val="000000"/>
        </w:rPr>
        <w:t>，与</w:t>
      </w:r>
      <w:r>
        <w:rPr>
          <w:color w:val="000000"/>
        </w:rPr>
        <w:t>y</w:t>
      </w:r>
      <w:r>
        <w:rPr>
          <w:color w:val="000000"/>
        </w:rPr>
        <w:t>轴交于点</w:t>
      </w:r>
      <w:r>
        <w:rPr>
          <w:color w:val="000000"/>
        </w:rPr>
        <w:t>C</w:t>
      </w:r>
      <w:r>
        <w:rPr>
          <w:color w:val="000000"/>
        </w:rPr>
        <w:t>，由</w:t>
      </w:r>
      <w:r>
        <w:rPr>
          <w:color w:val="000000"/>
        </w:rPr>
        <w:t>AB</w:t>
      </w:r>
      <w:r>
        <w:rPr>
          <w:color w:val="000000"/>
        </w:rPr>
        <w:t>与</w:t>
      </w:r>
      <w:r>
        <w:rPr>
          <w:color w:val="000000"/>
        </w:rPr>
        <w:t>x</w:t>
      </w:r>
      <w:r>
        <w:rPr>
          <w:color w:val="000000"/>
        </w:rPr>
        <w:t>轴平行，得到</w:t>
      </w:r>
      <w:r>
        <w:rPr>
          <w:color w:val="000000"/>
        </w:rPr>
        <w:t>BC</w:t>
      </w:r>
      <w:r>
        <w:rPr>
          <w:color w:val="000000"/>
        </w:rPr>
        <w:t>垂直于</w:t>
      </w:r>
      <w:r>
        <w:rPr>
          <w:color w:val="000000"/>
        </w:rPr>
        <w:t>y</w:t>
      </w:r>
      <w:r>
        <w:rPr>
          <w:color w:val="000000"/>
        </w:rPr>
        <w:t>轴，利用反比例函数</w:t>
      </w:r>
      <w:r>
        <w:rPr>
          <w:color w:val="000000"/>
        </w:rPr>
        <w:t>k</w:t>
      </w:r>
      <w:r>
        <w:rPr>
          <w:color w:val="000000"/>
        </w:rPr>
        <w:t>的几何意义表示出三角形</w:t>
      </w:r>
      <w:r>
        <w:rPr>
          <w:color w:val="000000"/>
        </w:rPr>
        <w:t>AOC</w:t>
      </w:r>
      <w:r>
        <w:rPr>
          <w:color w:val="000000"/>
        </w:rPr>
        <w:t>与三角形</w:t>
      </w:r>
      <w:r>
        <w:rPr>
          <w:color w:val="000000"/>
        </w:rPr>
        <w:t>BOC</w:t>
      </w:r>
      <w:r>
        <w:rPr>
          <w:color w:val="000000"/>
        </w:rPr>
        <w:t>面积，由三角形</w:t>
      </w:r>
      <w:r>
        <w:rPr>
          <w:color w:val="000000"/>
        </w:rPr>
        <w:t>BOC</w:t>
      </w:r>
      <w:r>
        <w:rPr>
          <w:color w:val="000000"/>
        </w:rPr>
        <w:t>面积减去三角形</w:t>
      </w:r>
      <w:r>
        <w:rPr>
          <w:color w:val="000000"/>
        </w:rPr>
        <w:t>AOC</w:t>
      </w:r>
      <w:r>
        <w:rPr>
          <w:color w:val="000000"/>
        </w:rPr>
        <w:t>面积表示出三角形</w:t>
      </w:r>
      <w:r>
        <w:rPr>
          <w:color w:val="000000"/>
        </w:rPr>
        <w:t>AOB</w:t>
      </w:r>
      <w:r>
        <w:rPr>
          <w:color w:val="000000"/>
        </w:rPr>
        <w:t>面积，将已知三角形</w:t>
      </w:r>
      <w:r>
        <w:rPr>
          <w:color w:val="000000"/>
        </w:rPr>
        <w:t>AOB</w:t>
      </w:r>
      <w:r>
        <w:rPr>
          <w:color w:val="000000"/>
        </w:rPr>
        <w:t>面积代入求出</w:t>
      </w:r>
      <w:r>
        <w:rPr>
          <w:color w:val="000000"/>
        </w:rPr>
        <w:t>k</w:t>
      </w:r>
      <w:r>
        <w:rPr>
          <w:color w:val="000000"/>
        </w:rPr>
        <w:t>的值即可．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25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9017" b="0"/>
            <wp:docPr id="32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的几何意义，等腰三角形的性质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【解答】解：设点</w:t>
      </w:r>
      <w:r>
        <w:rPr>
          <w:color w:val="000000"/>
        </w:rPr>
        <w:t>B</w:t>
      </w:r>
      <w:r>
        <w:rPr>
          <w:color w:val="000000"/>
        </w:rPr>
        <w:t>的坐标为（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2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m</w:t>
      </w:r>
      <w:r>
        <w:rPr>
          <w:color w:val="000000"/>
        </w:rPr>
        <w:t>），则点</w:t>
      </w:r>
      <w:r>
        <w:rPr>
          <w:color w:val="000000"/>
        </w:rPr>
        <w:t>C</w:t>
      </w:r>
      <w:r>
        <w:rPr>
          <w:color w:val="000000"/>
        </w:rPr>
        <w:t>的坐标为（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2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m</w:t>
      </w:r>
      <w:r>
        <w:rPr>
          <w:color w:val="000000"/>
        </w:rPr>
        <w:t>），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∵AB=AC</w:t>
      </w:r>
      <w:r>
        <w:rPr>
          <w:color w:val="000000"/>
        </w:rPr>
        <w:t>，</w:t>
      </w:r>
      <w:r>
        <w:rPr>
          <w:color w:val="000000"/>
        </w:rPr>
        <w:t>BC∥x</w:t>
      </w:r>
      <w:r>
        <w:rPr>
          <w:color w:val="000000"/>
        </w:rPr>
        <w:t>轴，</w:t>
      </w:r>
      <w:r>
        <w:br/>
      </w:r>
      <w:r>
        <w:rPr>
          <w:color w:val="000000"/>
        </w:rPr>
        <w:t>∴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的坐标为（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229184" cy="267373"/>
            <wp:effectExtent l="19050" t="0" r="0" b="0"/>
            <wp:docPr id="32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2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m</w:t>
      </w:r>
      <w:r>
        <w:rPr>
          <w:color w:val="000000"/>
        </w:rPr>
        <w:t>），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△ABC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3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BC•</w:t>
      </w:r>
      <w:r>
        <w:rPr>
          <w:color w:val="000000"/>
        </w:rPr>
        <w:t>（</w:t>
      </w:r>
      <w:r>
        <w:rPr>
          <w:color w:val="000000"/>
        </w:rPr>
        <w:t>y</w:t>
      </w:r>
      <w:r>
        <w:rPr>
          <w:color w:val="000000"/>
          <w:vertAlign w:val="subscript"/>
        </w:rPr>
        <w:t>A</w:t>
      </w:r>
      <w:r>
        <w:rPr>
          <w:color w:val="000000"/>
        </w:rPr>
        <w:t>﹣</w:t>
      </w:r>
      <w:r>
        <w:rPr>
          <w:color w:val="000000"/>
        </w:rPr>
        <w:t>y</w:t>
      </w:r>
      <w:r>
        <w:rPr>
          <w:color w:val="000000"/>
          <w:vertAlign w:val="subscript"/>
        </w:rPr>
        <w:t>B</w:t>
      </w:r>
      <w:r>
        <w:rPr>
          <w:color w:val="000000"/>
        </w:rPr>
        <w:t>）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3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</w:t>
      </w:r>
      <w:r>
        <w:rPr>
          <w:color w:val="000000"/>
        </w:rPr>
        <w:t>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3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3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</w:rPr>
        <w:t>×</w:t>
      </w:r>
      <w:r>
        <w:rPr>
          <w:color w:val="000000"/>
        </w:rPr>
        <w:t>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3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m</w:t>
      </w:r>
      <w:r>
        <w:rPr>
          <w:color w:val="000000"/>
        </w:rPr>
        <w:t>﹣</w:t>
      </w:r>
      <w:r>
        <w:rPr>
          <w:color w:val="000000"/>
        </w:rPr>
        <w:t>m</w:t>
      </w:r>
      <w:r>
        <w:rPr>
          <w:color w:val="000000"/>
        </w:rPr>
        <w:t>）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9017" b="0"/>
            <wp:docPr id="33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0" t="0" r="9017" b="0"/>
            <wp:docPr id="33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【分析】设点</w:t>
      </w:r>
      <w:r>
        <w:rPr>
          <w:color w:val="000000"/>
        </w:rPr>
        <w:t>B</w:t>
      </w:r>
      <w:r>
        <w:rPr>
          <w:color w:val="000000"/>
        </w:rPr>
        <w:t>的坐标为（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3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m</w:t>
      </w:r>
      <w:r>
        <w:rPr>
          <w:color w:val="000000"/>
        </w:rPr>
        <w:t>），则点</w:t>
      </w:r>
      <w:r>
        <w:rPr>
          <w:color w:val="000000"/>
        </w:rPr>
        <w:t>C</w:t>
      </w:r>
      <w:r>
        <w:rPr>
          <w:color w:val="000000"/>
        </w:rPr>
        <w:t>的坐标为（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3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m</w:t>
      </w:r>
      <w:r>
        <w:rPr>
          <w:color w:val="000000"/>
        </w:rPr>
        <w:t>），根据等腰三角形的性质找出点</w:t>
      </w:r>
      <w:r>
        <w:rPr>
          <w:color w:val="000000"/>
        </w:rPr>
        <w:t>A</w:t>
      </w:r>
      <w:r>
        <w:rPr>
          <w:color w:val="000000"/>
        </w:rPr>
        <w:t>的坐标，再利用三角形的面积公式即可得出结论．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26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3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【解答】解：过</w:t>
      </w:r>
      <w:r>
        <w:rPr>
          <w:color w:val="000000"/>
        </w:rPr>
        <w:t>A</w:t>
      </w:r>
      <w:r>
        <w:rPr>
          <w:color w:val="000000"/>
        </w:rPr>
        <w:t>作</w:t>
      </w:r>
      <w:r>
        <w:rPr>
          <w:color w:val="000000"/>
        </w:rPr>
        <w:t>AE⊥y</w:t>
      </w:r>
      <w:r>
        <w:rPr>
          <w:color w:val="000000"/>
        </w:rPr>
        <w:t>轴于</w:t>
      </w:r>
      <w:r>
        <w:rPr>
          <w:color w:val="000000"/>
        </w:rPr>
        <w:t>E</w:t>
      </w:r>
      <w:r>
        <w:rPr>
          <w:color w:val="000000"/>
        </w:rPr>
        <w:t>，设</w:t>
      </w:r>
      <w:r>
        <w:rPr>
          <w:color w:val="000000"/>
        </w:rPr>
        <w:t>AB</w:t>
      </w:r>
      <w:r>
        <w:rPr>
          <w:color w:val="000000"/>
        </w:rPr>
        <w:t>交</w:t>
      </w:r>
      <w:r>
        <w:rPr>
          <w:color w:val="000000"/>
        </w:rPr>
        <w:t>x</w:t>
      </w:r>
      <w:r>
        <w:rPr>
          <w:color w:val="000000"/>
        </w:rPr>
        <w:t>轴于</w:t>
      </w:r>
      <w:r>
        <w:rPr>
          <w:color w:val="000000"/>
        </w:rPr>
        <w:t>D</w:t>
      </w:r>
      <w:r>
        <w:rPr>
          <w:color w:val="000000"/>
        </w:rPr>
        <w:t>，</w:t>
      </w:r>
      <w:r>
        <w:rPr>
          <w:color w:val="000000"/>
        </w:rPr>
        <w:t>∵AB∥y</w:t>
      </w:r>
      <w:r>
        <w:rPr>
          <w:color w:val="000000"/>
        </w:rPr>
        <w:t>轴，</w:t>
      </w:r>
      <w:r>
        <w:rPr>
          <w:color w:val="000000"/>
        </w:rPr>
        <w:t xml:space="preserve">  </w:t>
      </w:r>
      <w:r>
        <w:br/>
      </w:r>
      <w:r>
        <w:rPr>
          <w:color w:val="000000"/>
        </w:rPr>
        <w:t>∴AB⊥x</w:t>
      </w:r>
      <w:r>
        <w:rPr>
          <w:color w:val="000000"/>
        </w:rPr>
        <w:t>轴，</w:t>
      </w:r>
      <w:r>
        <w:br/>
      </w:r>
      <w:r>
        <w:rPr>
          <w:color w:val="000000"/>
        </w:rPr>
        <w:t>∵BC⊥AB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四边形</w:t>
      </w:r>
      <w:r>
        <w:rPr>
          <w:color w:val="000000"/>
        </w:rPr>
        <w:t>ABCE</w:t>
      </w:r>
      <w:r>
        <w:rPr>
          <w:color w:val="000000"/>
        </w:rPr>
        <w:t>是矩形，</w:t>
      </w:r>
      <w:r>
        <w:br/>
      </w:r>
      <w:r>
        <w:rPr>
          <w:color w:val="000000"/>
        </w:rPr>
        <w:t>∵A</w:t>
      </w:r>
      <w:r>
        <w:rPr>
          <w:color w:val="000000"/>
        </w:rPr>
        <w:t>是双曲线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4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）上一点，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ADOE</w:t>
      </w:r>
      <w:r>
        <w:rPr>
          <w:color w:val="000000"/>
        </w:rPr>
        <w:t>=2</w:t>
      </w:r>
      <w:r>
        <w:rPr>
          <w:color w:val="000000"/>
        </w:rPr>
        <w:t>，</w:t>
      </w:r>
      <w:r>
        <w:br/>
      </w:r>
      <w:r>
        <w:rPr>
          <w:color w:val="000000"/>
        </w:rPr>
        <w:t>∵B</w:t>
      </w:r>
      <w:r>
        <w:rPr>
          <w:color w:val="000000"/>
        </w:rPr>
        <w:t>在双曲线</w:t>
      </w:r>
      <w:r>
        <w:rPr>
          <w:color w:val="000000"/>
        </w:rPr>
        <w:t>y=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4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）上，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BDOC</w:t>
      </w:r>
      <w:r>
        <w:rPr>
          <w:color w:val="000000"/>
        </w:rPr>
        <w:t>=1</w:t>
      </w:r>
      <w:r>
        <w:rPr>
          <w:color w:val="000000"/>
        </w:rPr>
        <w:t>，</w:t>
      </w:r>
      <w:r>
        <w:br/>
      </w:r>
      <w:r>
        <w:rPr>
          <w:color w:val="000000"/>
        </w:rPr>
        <w:t>∴△ABC</w:t>
      </w:r>
      <w:r>
        <w:rPr>
          <w:color w:val="000000"/>
        </w:rPr>
        <w:t>的面积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4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S</w:t>
      </w:r>
      <w:r>
        <w:rPr>
          <w:color w:val="000000"/>
          <w:vertAlign w:val="subscript"/>
        </w:rPr>
        <w:t>矩形</w:t>
      </w:r>
      <w:r>
        <w:rPr>
          <w:color w:val="000000"/>
          <w:vertAlign w:val="subscript"/>
        </w:rPr>
        <w:t>ABCE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4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；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4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noProof/>
          <w:lang w:val="en-US" w:eastAsia="zh-CN"/>
        </w:rPr>
        <w:lastRenderedPageBreak/>
        <w:drawing>
          <wp:inline distT="0" distB="0" distL="0" distR="0">
            <wp:extent cx="1814335" cy="1594701"/>
            <wp:effectExtent l="19050" t="0" r="0" b="0"/>
            <wp:docPr id="34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35" cy="15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【分析】过</w:t>
      </w:r>
      <w:r>
        <w:rPr>
          <w:color w:val="000000"/>
        </w:rPr>
        <w:t>A</w:t>
      </w:r>
      <w:r>
        <w:rPr>
          <w:color w:val="000000"/>
        </w:rPr>
        <w:t>作</w:t>
      </w:r>
      <w:r>
        <w:rPr>
          <w:color w:val="000000"/>
        </w:rPr>
        <w:t>AE⊥y</w:t>
      </w:r>
      <w:r>
        <w:rPr>
          <w:color w:val="000000"/>
        </w:rPr>
        <w:t>轴于</w:t>
      </w:r>
      <w:r>
        <w:rPr>
          <w:color w:val="000000"/>
        </w:rPr>
        <w:t>E</w:t>
      </w:r>
      <w:r>
        <w:rPr>
          <w:color w:val="000000"/>
        </w:rPr>
        <w:t>，设</w:t>
      </w:r>
      <w:r>
        <w:rPr>
          <w:color w:val="000000"/>
        </w:rPr>
        <w:t>AB</w:t>
      </w:r>
      <w:r>
        <w:rPr>
          <w:color w:val="000000"/>
        </w:rPr>
        <w:t>交</w:t>
      </w:r>
      <w:r>
        <w:rPr>
          <w:color w:val="000000"/>
        </w:rPr>
        <w:t>x</w:t>
      </w:r>
      <w:r>
        <w:rPr>
          <w:color w:val="000000"/>
        </w:rPr>
        <w:t>轴于</w:t>
      </w:r>
      <w:r>
        <w:rPr>
          <w:color w:val="000000"/>
        </w:rPr>
        <w:t>D</w:t>
      </w:r>
      <w:r>
        <w:rPr>
          <w:color w:val="000000"/>
        </w:rPr>
        <w:t>，得到四边形</w:t>
      </w:r>
      <w:r>
        <w:rPr>
          <w:color w:val="000000"/>
        </w:rPr>
        <w:t>ABCE</w:t>
      </w:r>
      <w:r>
        <w:rPr>
          <w:color w:val="000000"/>
        </w:rPr>
        <w:t>是矩形，根据反比例函数系数</w:t>
      </w:r>
      <w:r>
        <w:rPr>
          <w:color w:val="000000"/>
        </w:rPr>
        <w:t>k</w:t>
      </w:r>
      <w:r>
        <w:rPr>
          <w:color w:val="000000"/>
        </w:rPr>
        <w:t>的几何意义即可得到结论．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27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>﹣</w:t>
      </w:r>
      <w:r>
        <w:rPr>
          <w:color w:val="000000"/>
        </w:rPr>
        <w:t xml:space="preserve">2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等腰直角三角形，反比例函数图象上点的坐标特征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 xml:space="preserve">  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1451470" cy="1394168"/>
            <wp:effectExtent l="19050" t="0" r="0" b="0"/>
            <wp:docPr id="34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139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连结</w:t>
      </w:r>
      <w:r>
        <w:rPr>
          <w:color w:val="000000"/>
        </w:rPr>
        <w:t>OC</w:t>
      </w:r>
      <w:r>
        <w:rPr>
          <w:color w:val="000000"/>
        </w:rPr>
        <w:t>，作</w:t>
      </w:r>
      <w:r>
        <w:rPr>
          <w:color w:val="000000"/>
        </w:rPr>
        <w:t>CD⊥x</w:t>
      </w:r>
      <w:r>
        <w:rPr>
          <w:color w:val="000000"/>
        </w:rPr>
        <w:t>轴于</w:t>
      </w:r>
      <w:r>
        <w:rPr>
          <w:color w:val="000000"/>
        </w:rPr>
        <w:t>D</w:t>
      </w:r>
      <w:r>
        <w:rPr>
          <w:color w:val="000000"/>
        </w:rPr>
        <w:t>，</w:t>
      </w:r>
      <w:r>
        <w:rPr>
          <w:color w:val="000000"/>
        </w:rPr>
        <w:t>AE⊥x</w:t>
      </w:r>
      <w:r>
        <w:rPr>
          <w:color w:val="000000"/>
        </w:rPr>
        <w:t>轴于</w:t>
      </w:r>
      <w:r>
        <w:rPr>
          <w:color w:val="000000"/>
        </w:rPr>
        <w:t>E</w:t>
      </w:r>
      <w:r>
        <w:rPr>
          <w:color w:val="000000"/>
        </w:rPr>
        <w:t>，如图，</w:t>
      </w:r>
      <w:r>
        <w:br/>
      </w:r>
      <w:r>
        <w:rPr>
          <w:color w:val="000000"/>
        </w:rPr>
        <w:t>设</w:t>
      </w:r>
      <w:r>
        <w:rPr>
          <w:color w:val="000000"/>
        </w:rPr>
        <w:t>A</w:t>
      </w:r>
      <w:r>
        <w:rPr>
          <w:color w:val="000000"/>
        </w:rPr>
        <w:t>点坐标为（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4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t>∵A</w:t>
      </w:r>
      <w:r>
        <w:rPr>
          <w:color w:val="000000"/>
        </w:rPr>
        <w:t>点、</w:t>
      </w:r>
      <w:r>
        <w:rPr>
          <w:color w:val="000000"/>
        </w:rPr>
        <w:t>B</w:t>
      </w:r>
      <w:r>
        <w:rPr>
          <w:color w:val="000000"/>
        </w:rPr>
        <w:t>点是正比例函数图象与双曲线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4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的交点，</w:t>
      </w:r>
      <w:r>
        <w:br/>
      </w:r>
      <w:r>
        <w:rPr>
          <w:color w:val="000000"/>
        </w:rPr>
        <w:t>∴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与点</w:t>
      </w:r>
      <w:r>
        <w:rPr>
          <w:color w:val="000000"/>
        </w:rPr>
        <w:t>B</w:t>
      </w:r>
      <w:r>
        <w:rPr>
          <w:color w:val="000000"/>
        </w:rPr>
        <w:t>关于原点对称，</w:t>
      </w:r>
      <w:r>
        <w:br/>
      </w:r>
      <w:r>
        <w:rPr>
          <w:color w:val="000000"/>
        </w:rPr>
        <w:t>∴OA=OB</w:t>
      </w:r>
      <w:r>
        <w:br/>
      </w:r>
      <w:r>
        <w:rPr>
          <w:color w:val="000000"/>
        </w:rPr>
        <w:t>∵△ABC</w:t>
      </w:r>
      <w:r>
        <w:rPr>
          <w:color w:val="000000"/>
        </w:rPr>
        <w:t>为等腰直角三角形，</w:t>
      </w:r>
      <w:r>
        <w:br/>
      </w:r>
      <w:r>
        <w:rPr>
          <w:color w:val="000000"/>
        </w:rPr>
        <w:t>∴OC=OA</w:t>
      </w:r>
      <w:r>
        <w:rPr>
          <w:color w:val="000000"/>
        </w:rPr>
        <w:t>，</w:t>
      </w:r>
      <w:r>
        <w:rPr>
          <w:color w:val="000000"/>
        </w:rPr>
        <w:t>OC⊥OA</w:t>
      </w:r>
      <w:r>
        <w:rPr>
          <w:color w:val="000000"/>
        </w:rPr>
        <w:t>，</w:t>
      </w:r>
      <w:r>
        <w:br/>
      </w:r>
      <w:r>
        <w:rPr>
          <w:color w:val="000000"/>
        </w:rPr>
        <w:t>∴∠DOC+∠AOE=90°</w:t>
      </w:r>
      <w:r>
        <w:rPr>
          <w:color w:val="000000"/>
        </w:rPr>
        <w:t>，</w:t>
      </w:r>
      <w:r>
        <w:br/>
      </w:r>
      <w:r>
        <w:rPr>
          <w:color w:val="000000"/>
        </w:rPr>
        <w:t>∵∠DOC+∠DCO=90°</w:t>
      </w:r>
      <w:r>
        <w:rPr>
          <w:color w:val="000000"/>
        </w:rPr>
        <w:t>，</w:t>
      </w:r>
      <w:r>
        <w:br/>
      </w:r>
      <w:r>
        <w:rPr>
          <w:color w:val="000000"/>
        </w:rPr>
        <w:t>∴∠DCO=∠AOE</w:t>
      </w:r>
      <w:r>
        <w:rPr>
          <w:color w:val="000000"/>
        </w:rPr>
        <w:t>，</w:t>
      </w:r>
      <w:r>
        <w:br/>
      </w:r>
      <w:r>
        <w:rPr>
          <w:color w:val="000000"/>
        </w:rPr>
        <w:t>在</w:t>
      </w:r>
      <w:r>
        <w:rPr>
          <w:color w:val="000000"/>
        </w:rPr>
        <w:t>△COD</w:t>
      </w:r>
      <w:r>
        <w:rPr>
          <w:color w:val="000000"/>
        </w:rPr>
        <w:t>和</w:t>
      </w:r>
      <w:r>
        <w:rPr>
          <w:color w:val="000000"/>
        </w:rPr>
        <w:t>△OAE</w:t>
      </w:r>
      <w:r>
        <w:rPr>
          <w:color w:val="000000"/>
        </w:rPr>
        <w:t>中，</w:t>
      </w:r>
      <w:r>
        <w:br/>
      </w:r>
      <w:r>
        <w:rPr>
          <w:color w:val="000000"/>
        </w:rPr>
        <w:lastRenderedPageBreak/>
        <w:t xml:space="preserve">∵ </w:t>
      </w:r>
      <w:r>
        <w:rPr>
          <w:noProof/>
          <w:lang w:val="en-US" w:eastAsia="zh-CN"/>
        </w:rPr>
        <w:drawing>
          <wp:inline distT="0" distB="0" distL="0" distR="0">
            <wp:extent cx="1222286" cy="515658"/>
            <wp:effectExtent l="19050" t="0" r="0" b="0"/>
            <wp:docPr id="34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86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∴△COD≌△OAE</w:t>
      </w:r>
      <w:r>
        <w:rPr>
          <w:color w:val="000000"/>
        </w:rPr>
        <w:t>（</w:t>
      </w:r>
      <w:r>
        <w:rPr>
          <w:color w:val="000000"/>
        </w:rPr>
        <w:t>AAS</w:t>
      </w:r>
      <w:r>
        <w:rPr>
          <w:color w:val="000000"/>
        </w:rPr>
        <w:t>），</w:t>
      </w:r>
      <w:r>
        <w:br/>
      </w:r>
      <w:r>
        <w:rPr>
          <w:color w:val="000000"/>
        </w:rPr>
        <w:t xml:space="preserve">∴OD=AE=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CD=OE=a</w:t>
      </w:r>
      <w:r>
        <w:rPr>
          <w:color w:val="000000"/>
        </w:rPr>
        <w:t>，</w:t>
      </w:r>
      <w:r>
        <w:br/>
      </w:r>
      <w:r>
        <w:rPr>
          <w:color w:val="000000"/>
        </w:rPr>
        <w:t>∴C</w:t>
      </w:r>
      <w:r>
        <w:rPr>
          <w:color w:val="000000"/>
        </w:rPr>
        <w:t>点坐标为（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，﹣</w:t>
      </w:r>
      <w:r>
        <w:rPr>
          <w:color w:val="000000"/>
        </w:rPr>
        <w:t>a</w:t>
      </w:r>
      <w:r>
        <w:rPr>
          <w:color w:val="000000"/>
        </w:rPr>
        <w:t>），</w:t>
      </w:r>
      <w:r>
        <w:br/>
      </w:r>
      <w:r>
        <w:rPr>
          <w:color w:val="000000"/>
        </w:rPr>
        <w:t>∵</w:t>
      </w:r>
      <w:r>
        <w:rPr>
          <w:color w:val="000000"/>
        </w:rPr>
        <w:t>﹣</w:t>
      </w:r>
      <w:r>
        <w:rPr>
          <w:color w:val="000000"/>
        </w:rPr>
        <w:t xml:space="preserve">a•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color w:val="000000"/>
        </w:rPr>
        <w:t>2</w:t>
      </w:r>
      <w:r>
        <w:rPr>
          <w:color w:val="000000"/>
        </w:rPr>
        <w:t>，</w:t>
      </w:r>
      <w:r>
        <w:br/>
      </w:r>
      <w:r>
        <w:rPr>
          <w:color w:val="000000"/>
        </w:rPr>
        <w:t>∴</w:t>
      </w:r>
      <w:r>
        <w:rPr>
          <w:color w:val="000000"/>
        </w:rPr>
        <w:t>点</w:t>
      </w:r>
      <w:r>
        <w:rPr>
          <w:color w:val="000000"/>
        </w:rPr>
        <w:t>C</w:t>
      </w:r>
      <w:r>
        <w:rPr>
          <w:color w:val="000000"/>
        </w:rPr>
        <w:t>在反比例函数</w:t>
      </w:r>
      <w:r>
        <w:rPr>
          <w:color w:val="000000"/>
        </w:rPr>
        <w:t>y=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图象上．</w:t>
      </w:r>
      <w:r>
        <w:br/>
      </w:r>
      <w:r>
        <w:rPr>
          <w:color w:val="000000"/>
        </w:rPr>
        <w:t>故答案为﹣</w:t>
      </w:r>
      <w:r>
        <w:rPr>
          <w:color w:val="000000"/>
        </w:rPr>
        <w:t>2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【分析】连结</w:t>
      </w:r>
      <w:r>
        <w:rPr>
          <w:color w:val="000000"/>
        </w:rPr>
        <w:t>OC</w:t>
      </w:r>
      <w:r>
        <w:rPr>
          <w:color w:val="000000"/>
        </w:rPr>
        <w:t>，作</w:t>
      </w:r>
      <w:r>
        <w:rPr>
          <w:color w:val="000000"/>
        </w:rPr>
        <w:t>CD⊥x</w:t>
      </w:r>
      <w:r>
        <w:rPr>
          <w:color w:val="000000"/>
        </w:rPr>
        <w:t>轴于</w:t>
      </w:r>
      <w:r>
        <w:rPr>
          <w:color w:val="000000"/>
        </w:rPr>
        <w:t>D</w:t>
      </w:r>
      <w:r>
        <w:rPr>
          <w:color w:val="000000"/>
        </w:rPr>
        <w:t>，</w:t>
      </w:r>
      <w:r>
        <w:rPr>
          <w:color w:val="000000"/>
        </w:rPr>
        <w:t>AE⊥x</w:t>
      </w:r>
      <w:r>
        <w:rPr>
          <w:color w:val="000000"/>
        </w:rPr>
        <w:t>轴于</w:t>
      </w:r>
      <w:r>
        <w:rPr>
          <w:color w:val="000000"/>
        </w:rPr>
        <w:t>E</w:t>
      </w:r>
      <w:r>
        <w:rPr>
          <w:color w:val="000000"/>
        </w:rPr>
        <w:t>，设</w:t>
      </w:r>
      <w:r>
        <w:rPr>
          <w:color w:val="000000"/>
        </w:rPr>
        <w:t>A</w:t>
      </w:r>
      <w:r>
        <w:rPr>
          <w:color w:val="000000"/>
        </w:rPr>
        <w:t>点坐标为（</w:t>
      </w:r>
      <w:r>
        <w:rPr>
          <w:color w:val="000000"/>
        </w:rPr>
        <w:t>a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），利用反比例函数的性质得到点</w:t>
      </w:r>
      <w:r>
        <w:rPr>
          <w:color w:val="000000"/>
        </w:rPr>
        <w:t>A</w:t>
      </w:r>
      <w:r>
        <w:rPr>
          <w:color w:val="000000"/>
        </w:rPr>
        <w:t>与点</w:t>
      </w:r>
      <w:r>
        <w:rPr>
          <w:color w:val="000000"/>
        </w:rPr>
        <w:t>B</w:t>
      </w:r>
      <w:r>
        <w:rPr>
          <w:color w:val="000000"/>
        </w:rPr>
        <w:t>关于原点对称，则</w:t>
      </w:r>
      <w:r>
        <w:rPr>
          <w:color w:val="000000"/>
        </w:rPr>
        <w:t>OA=OB</w:t>
      </w:r>
      <w:r>
        <w:rPr>
          <w:color w:val="000000"/>
        </w:rPr>
        <w:t>，再根据等腰直角三角形的性质得</w:t>
      </w:r>
      <w:r>
        <w:rPr>
          <w:color w:val="000000"/>
        </w:rPr>
        <w:t>OC=OA</w:t>
      </w:r>
      <w:r>
        <w:rPr>
          <w:color w:val="000000"/>
        </w:rPr>
        <w:t>，</w:t>
      </w:r>
      <w:r>
        <w:rPr>
          <w:color w:val="000000"/>
        </w:rPr>
        <w:t>OC⊥OA</w:t>
      </w:r>
      <w:r>
        <w:rPr>
          <w:color w:val="000000"/>
        </w:rPr>
        <w:t>，然后利用等角的余角相等可得到</w:t>
      </w:r>
      <w:r>
        <w:rPr>
          <w:color w:val="000000"/>
        </w:rPr>
        <w:t>∠DCO=∠AOE</w:t>
      </w:r>
      <w:r>
        <w:rPr>
          <w:color w:val="000000"/>
        </w:rPr>
        <w:t>，则根据</w:t>
      </w:r>
      <w:r>
        <w:rPr>
          <w:color w:val="000000"/>
        </w:rPr>
        <w:t>“AAS”</w:t>
      </w:r>
      <w:r>
        <w:rPr>
          <w:color w:val="000000"/>
        </w:rPr>
        <w:t>可判断</w:t>
      </w:r>
      <w:r>
        <w:rPr>
          <w:color w:val="000000"/>
        </w:rPr>
        <w:t>△COD≌△OAE</w:t>
      </w:r>
      <w:r>
        <w:rPr>
          <w:color w:val="000000"/>
        </w:rPr>
        <w:t>，所以</w:t>
      </w:r>
      <w:r>
        <w:rPr>
          <w:color w:val="000000"/>
        </w:rPr>
        <w:t xml:space="preserve">OD=AE=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CD=OE=a</w:t>
      </w:r>
      <w:r>
        <w:rPr>
          <w:color w:val="000000"/>
        </w:rPr>
        <w:t>，于是</w:t>
      </w:r>
      <w:r>
        <w:rPr>
          <w:color w:val="000000"/>
        </w:rPr>
        <w:t>C</w:t>
      </w:r>
      <w:r>
        <w:rPr>
          <w:color w:val="000000"/>
        </w:rPr>
        <w:t>点坐标为（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5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a</w:t>
      </w:r>
      <w:r>
        <w:rPr>
          <w:color w:val="000000"/>
        </w:rPr>
        <w:t>），最后根据反比例函数图象上点的坐标特征确定</w:t>
      </w:r>
      <w:r>
        <w:rPr>
          <w:color w:val="000000"/>
        </w:rPr>
        <w:t>C</w:t>
      </w:r>
      <w:r>
        <w:rPr>
          <w:color w:val="000000"/>
        </w:rPr>
        <w:t>点所在的函数图象解析式．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28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200533" cy="229184"/>
            <wp:effectExtent l="0" t="0" r="0" b="0"/>
            <wp:docPr id="35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反比例函数图象的对称性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【解答】解：设圆的半径是</w:t>
      </w:r>
      <w:r>
        <w:rPr>
          <w:color w:val="000000"/>
        </w:rPr>
        <w:t>r</w:t>
      </w:r>
      <w:r>
        <w:rPr>
          <w:color w:val="000000"/>
        </w:rPr>
        <w:t>，根据圆的对称性以及反比例函数的对称性可得：</w:t>
      </w:r>
      <w:r>
        <w:rPr>
          <w:color w:val="000000"/>
        </w:rPr>
        <w:t xml:space="preserve">  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5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πr</w:t>
      </w:r>
      <w:r>
        <w:rPr>
          <w:color w:val="000000"/>
          <w:vertAlign w:val="superscript"/>
        </w:rPr>
        <w:t>2</w:t>
      </w:r>
      <w:r>
        <w:rPr>
          <w:color w:val="000000"/>
        </w:rPr>
        <w:t>=10π</w:t>
      </w:r>
      <w:r>
        <w:br/>
      </w:r>
      <w:r>
        <w:rPr>
          <w:color w:val="000000"/>
        </w:rPr>
        <w:t>解得：</w:t>
      </w:r>
      <w:r>
        <w:rPr>
          <w:color w:val="000000"/>
        </w:rPr>
        <w:t xml:space="preserve">r=2 </w:t>
      </w:r>
      <w:r>
        <w:rPr>
          <w:noProof/>
          <w:lang w:val="en-US" w:eastAsia="zh-CN"/>
        </w:rPr>
        <w:drawing>
          <wp:inline distT="0" distB="0" distL="0" distR="0">
            <wp:extent cx="276924" cy="238735"/>
            <wp:effectExtent l="19050" t="0" r="8826" b="0"/>
            <wp:docPr id="35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P</w:t>
      </w:r>
      <w:r>
        <w:rPr>
          <w:color w:val="000000"/>
        </w:rPr>
        <w:t>（</w:t>
      </w:r>
      <w:r>
        <w:rPr>
          <w:color w:val="000000"/>
        </w:rPr>
        <w:t>3a</w:t>
      </w:r>
      <w:r>
        <w:rPr>
          <w:color w:val="000000"/>
        </w:rPr>
        <w:t>，</w:t>
      </w:r>
      <w:r>
        <w:rPr>
          <w:color w:val="000000"/>
        </w:rPr>
        <w:t>a</w:t>
      </w:r>
      <w:r>
        <w:rPr>
          <w:color w:val="000000"/>
        </w:rPr>
        <w:t>）是反比例函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6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k</w:t>
      </w:r>
      <w:r>
        <w:rPr>
          <w:color w:val="000000"/>
        </w:rPr>
        <w:t>＞</w:t>
      </w:r>
      <w:r>
        <w:rPr>
          <w:color w:val="000000"/>
        </w:rPr>
        <w:t>0</w:t>
      </w:r>
      <w:r>
        <w:rPr>
          <w:color w:val="000000"/>
        </w:rPr>
        <w:t>）与</w:t>
      </w:r>
      <w:r>
        <w:rPr>
          <w:color w:val="000000"/>
        </w:rPr>
        <w:t>⊙O</w:t>
      </w:r>
      <w:r>
        <w:rPr>
          <w:color w:val="000000"/>
        </w:rPr>
        <w:t>的一个交点．</w:t>
      </w:r>
      <w:r>
        <w:br/>
      </w:r>
      <w:r>
        <w:rPr>
          <w:color w:val="000000"/>
        </w:rPr>
        <w:t>∴3a</w:t>
      </w:r>
      <w:r>
        <w:rPr>
          <w:color w:val="000000"/>
          <w:vertAlign w:val="superscript"/>
        </w:rPr>
        <w:t>2</w:t>
      </w:r>
      <w:r>
        <w:rPr>
          <w:color w:val="000000"/>
        </w:rPr>
        <w:t>=k</w:t>
      </w:r>
      <w:r>
        <w:rPr>
          <w:color w:val="000000"/>
        </w:rPr>
        <w:t>．</w:t>
      </w:r>
      <w:r>
        <w:br/>
      </w:r>
      <w:r>
        <w:rPr>
          <w:noProof/>
          <w:lang w:val="en-US" w:eastAsia="zh-CN"/>
        </w:rPr>
        <w:drawing>
          <wp:inline distT="0" distB="0" distL="0" distR="0">
            <wp:extent cx="677990" cy="267373"/>
            <wp:effectExtent l="19050" t="0" r="7810" b="0"/>
            <wp:docPr id="36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90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=r</w:t>
      </w:r>
      <w:r>
        <w:br/>
      </w:r>
      <w:r>
        <w:rPr>
          <w:color w:val="000000"/>
        </w:rPr>
        <w:t>∴a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200533" cy="267373"/>
            <wp:effectExtent l="19050" t="0" r="9017" b="0"/>
            <wp:docPr id="36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</w:t>
      </w:r>
      <w:r>
        <w:rPr>
          <w:color w:val="000000"/>
        </w:rPr>
        <w:t>（</w:t>
      </w:r>
      <w:r>
        <w:rPr>
          <w:color w:val="000000"/>
        </w:rPr>
        <w:t xml:space="preserve">2 </w:t>
      </w:r>
      <w:r>
        <w:rPr>
          <w:noProof/>
          <w:lang w:val="en-US" w:eastAsia="zh-CN"/>
        </w:rPr>
        <w:drawing>
          <wp:inline distT="0" distB="0" distL="0" distR="0">
            <wp:extent cx="276924" cy="238735"/>
            <wp:effectExtent l="19050" t="0" r="8826" b="0"/>
            <wp:docPr id="36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=4</w:t>
      </w:r>
      <w:r>
        <w:rPr>
          <w:color w:val="000000"/>
        </w:rPr>
        <w:t>．</w:t>
      </w:r>
      <w:r>
        <w:br/>
      </w:r>
      <w:r>
        <w:rPr>
          <w:color w:val="000000"/>
        </w:rPr>
        <w:t>∴k=3×4=12</w:t>
      </w:r>
      <w:r>
        <w:rPr>
          <w:color w:val="000000"/>
        </w:rPr>
        <w:t>，</w:t>
      </w:r>
      <w:r>
        <w:br/>
      </w:r>
      <w:r>
        <w:rPr>
          <w:color w:val="000000"/>
        </w:rPr>
        <w:t>则反比例函数的解析式是：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200533" cy="229184"/>
            <wp:effectExtent l="0" t="0" r="0" b="0"/>
            <wp:docPr id="36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t>故答案是：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200533" cy="229184"/>
            <wp:effectExtent l="0" t="0" r="0" b="0"/>
            <wp:docPr id="36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．</w:t>
      </w:r>
      <w:r>
        <w:br/>
      </w:r>
      <w:r>
        <w:rPr>
          <w:color w:val="000000"/>
        </w:rPr>
        <w:lastRenderedPageBreak/>
        <w:t>【分析】根据圆的对称性以及反比例函数的对称性可得，阴影部分的面积等于圆的面积的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0" b="0"/>
            <wp:docPr id="36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，即可求得圆的半径，再根据</w:t>
      </w:r>
      <w:r>
        <w:rPr>
          <w:color w:val="000000"/>
        </w:rPr>
        <w:t>P</w:t>
      </w:r>
      <w:r>
        <w:rPr>
          <w:color w:val="000000"/>
        </w:rPr>
        <w:t>在反比例函数的图象上，以及在圆上，即可求得</w:t>
      </w:r>
      <w:r>
        <w:rPr>
          <w:color w:val="000000"/>
        </w:rPr>
        <w:t>k</w:t>
      </w:r>
      <w:r>
        <w:rPr>
          <w:color w:val="000000"/>
        </w:rPr>
        <w:t>的值．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29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color w:val="000000"/>
        </w:rPr>
        <w:t xml:space="preserve">3                    </w:t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反比例函数系数</w:t>
      </w:r>
      <w:r>
        <w:rPr>
          <w:color w:val="000000"/>
        </w:rPr>
        <w:t>k</w:t>
      </w:r>
      <w:r>
        <w:rPr>
          <w:color w:val="000000"/>
        </w:rPr>
        <w:t>的几何意义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∵</w:t>
      </w:r>
      <w:r>
        <w:rPr>
          <w:color w:val="000000"/>
        </w:rPr>
        <w:t>点</w:t>
      </w:r>
      <w:r>
        <w:rPr>
          <w:color w:val="000000"/>
        </w:rPr>
        <w:t>A</w:t>
      </w:r>
      <w:r>
        <w:rPr>
          <w:color w:val="000000"/>
        </w:rPr>
        <w:t>在双曲线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6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上，点</w:t>
      </w:r>
      <w:r>
        <w:rPr>
          <w:color w:val="000000"/>
        </w:rPr>
        <w:t>B</w:t>
      </w:r>
      <w:r>
        <w:rPr>
          <w:color w:val="000000"/>
        </w:rPr>
        <w:t>在双曲线</w:t>
      </w:r>
      <w:r>
        <w:rPr>
          <w:color w:val="000000"/>
        </w:rPr>
        <w:t xml:space="preserve">y= </w:t>
      </w:r>
      <w:r>
        <w:rPr>
          <w:noProof/>
          <w:lang w:val="en-US" w:eastAsia="zh-CN"/>
        </w:rPr>
        <w:drawing>
          <wp:inline distT="0" distB="0" distL="0" distR="0">
            <wp:extent cx="124143" cy="229184"/>
            <wp:effectExtent l="19050" t="0" r="0" b="0"/>
            <wp:docPr id="36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上，且</w:t>
      </w:r>
      <w:r>
        <w:rPr>
          <w:color w:val="000000"/>
        </w:rPr>
        <w:t>AB∥y</w:t>
      </w:r>
      <w:r>
        <w:rPr>
          <w:color w:val="000000"/>
        </w:rPr>
        <w:t>轴，</w:t>
      </w:r>
      <w:r>
        <w:rPr>
          <w:color w:val="000000"/>
        </w:rPr>
        <w:t xml:space="preserve">  ∴</w:t>
      </w:r>
      <w:r>
        <w:rPr>
          <w:color w:val="000000"/>
        </w:rPr>
        <w:t>设</w:t>
      </w:r>
      <w:r>
        <w:rPr>
          <w:color w:val="000000"/>
        </w:rPr>
        <w:t>A</w:t>
      </w:r>
      <w:r>
        <w:rPr>
          <w:color w:val="000000"/>
        </w:rPr>
        <w:t>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6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rPr>
          <w:color w:val="000000"/>
        </w:rPr>
        <w:t>B</w:t>
      </w:r>
      <w:r>
        <w:rPr>
          <w:color w:val="000000"/>
        </w:rPr>
        <w:t>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7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br/>
      </w:r>
      <w:r>
        <w:rPr>
          <w:color w:val="000000"/>
        </w:rPr>
        <w:t xml:space="preserve">∴AB=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7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7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7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br/>
      </w:r>
      <w:r>
        <w:rPr>
          <w:color w:val="000000"/>
        </w:rPr>
        <w:t>∴S</w:t>
      </w:r>
      <w:r>
        <w:rPr>
          <w:color w:val="000000"/>
          <w:vertAlign w:val="subscript"/>
        </w:rPr>
        <w:t>▱ABCD</w:t>
      </w:r>
      <w:r>
        <w:rPr>
          <w:color w:val="000000"/>
        </w:rPr>
        <w:t xml:space="preserve">=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7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•m=3</w:t>
      </w:r>
      <w:r>
        <w:rPr>
          <w:color w:val="000000"/>
        </w:rPr>
        <w:t>，</w:t>
      </w:r>
      <w:r>
        <w:br/>
      </w:r>
      <w:r>
        <w:rPr>
          <w:color w:val="000000"/>
        </w:rPr>
        <w:t>故答案为：</w:t>
      </w:r>
      <w:r>
        <w:rPr>
          <w:color w:val="000000"/>
        </w:rPr>
        <w:t>3</w:t>
      </w:r>
      <w:r>
        <w:rPr>
          <w:color w:val="000000"/>
        </w:rPr>
        <w:t>．</w:t>
      </w:r>
      <w:r>
        <w:br/>
      </w:r>
      <w:r>
        <w:rPr>
          <w:color w:val="000000"/>
        </w:rPr>
        <w:t>【分析】由</w:t>
      </w:r>
      <w:r>
        <w:rPr>
          <w:color w:val="000000"/>
        </w:rPr>
        <w:t>AB∥y</w:t>
      </w:r>
      <w:r>
        <w:rPr>
          <w:color w:val="000000"/>
        </w:rPr>
        <w:t>轴可知，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两点横坐标相等，设</w:t>
      </w:r>
      <w:r>
        <w:rPr>
          <w:color w:val="000000"/>
        </w:rPr>
        <w:t>A</w:t>
      </w:r>
      <w:r>
        <w:rPr>
          <w:color w:val="000000"/>
        </w:rPr>
        <w:t>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7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</w:t>
      </w:r>
      <w:r>
        <w:rPr>
          <w:color w:val="000000"/>
        </w:rPr>
        <w:t>B</w:t>
      </w:r>
      <w:r>
        <w:rPr>
          <w:color w:val="000000"/>
        </w:rPr>
        <w:t>（</w:t>
      </w:r>
      <w:r>
        <w:rPr>
          <w:color w:val="000000"/>
        </w:rPr>
        <w:t>m</w:t>
      </w:r>
      <w:r>
        <w:rPr>
          <w:color w:val="000000"/>
        </w:rPr>
        <w:t>，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52781" cy="229184"/>
            <wp:effectExtent l="19050" t="0" r="0" b="0"/>
            <wp:docPr id="37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），求出</w:t>
      </w:r>
      <w:r>
        <w:rPr>
          <w:color w:val="000000"/>
        </w:rPr>
        <w:t>AB</w:t>
      </w:r>
      <w:r>
        <w:rPr>
          <w:color w:val="000000"/>
        </w:rPr>
        <w:t>的长，再根据平行四边形的面积公式进行计算即可．</w:t>
      </w:r>
      <w:r>
        <w:rPr>
          <w:color w:val="000000"/>
        </w:rPr>
        <w:t xml:space="preserve">    </w:t>
      </w:r>
    </w:p>
    <w:p w:rsidR="00186559" w:rsidRDefault="00ED51A3">
      <w:pPr>
        <w:spacing w:after="0"/>
      </w:pPr>
      <w:r>
        <w:rPr>
          <w:color w:val="000000"/>
        </w:rPr>
        <w:t>30</w:t>
      </w:r>
      <w:r>
        <w:rPr>
          <w:color w:val="000000"/>
        </w:rPr>
        <w:t>、</w:t>
      </w:r>
      <w:r>
        <w:rPr>
          <w:color w:val="0000FF"/>
        </w:rPr>
        <w:t>【答案】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37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FF"/>
        </w:rPr>
        <w:t>【考点】</w:t>
      </w:r>
      <w:r>
        <w:rPr>
          <w:color w:val="000000"/>
        </w:rPr>
        <w:t>反比例函数的性质</w:t>
      </w:r>
      <w:r>
        <w:rPr>
          <w:color w:val="000000"/>
        </w:rPr>
        <w:t xml:space="preserve">                </w:t>
      </w:r>
      <w:r>
        <w:br/>
      </w: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>B</w:t>
      </w:r>
      <w:r>
        <w:rPr>
          <w:color w:val="000000"/>
        </w:rPr>
        <w:t>点的坐标为（</w:t>
      </w:r>
      <w:r>
        <w:rPr>
          <w:color w:val="000000"/>
        </w:rPr>
        <w:t>4</w:t>
      </w:r>
      <w:r>
        <w:rPr>
          <w:color w:val="000000"/>
        </w:rPr>
        <w:t>，</w:t>
      </w:r>
      <w:r>
        <w:rPr>
          <w:color w:val="000000"/>
        </w:rPr>
        <w:t>3</w:t>
      </w:r>
      <w:r>
        <w:rPr>
          <w:color w:val="000000"/>
        </w:rPr>
        <w:t>），则</w:t>
      </w:r>
      <w:r>
        <w:rPr>
          <w:color w:val="000000"/>
        </w:rPr>
        <w:t>OA=CB=4</w:t>
      </w:r>
      <w:r>
        <w:rPr>
          <w:color w:val="000000"/>
        </w:rPr>
        <w:t>，</w:t>
      </w:r>
      <w:r>
        <w:rPr>
          <w:color w:val="000000"/>
        </w:rPr>
        <w:t>OC=AB=3</w:t>
      </w:r>
      <w:r>
        <w:rPr>
          <w:color w:val="000000"/>
        </w:rPr>
        <w:t>，</w:t>
      </w:r>
      <w:r>
        <w:br/>
      </w:r>
      <w:r>
        <w:rPr>
          <w:color w:val="000000"/>
        </w:rPr>
        <w:t>易知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95491" cy="114592"/>
            <wp:effectExtent l="19050" t="0" r="0" b="0"/>
            <wp:docPr id="37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OBD≌OBA</w:t>
      </w:r>
      <w:r>
        <w:rPr>
          <w:color w:val="000000"/>
        </w:rPr>
        <w:t>，则</w:t>
      </w:r>
      <w:r>
        <w:rPr>
          <w:color w:val="000000"/>
        </w:rPr>
        <w:t>∠D=∠OAB=90°</w:t>
      </w:r>
      <w:r>
        <w:rPr>
          <w:color w:val="000000"/>
        </w:rPr>
        <w:t>，</w:t>
      </w:r>
      <w:r>
        <w:rPr>
          <w:color w:val="000000"/>
        </w:rPr>
        <w:t>BD=OC=3.</w:t>
      </w:r>
      <w:r>
        <w:br/>
      </w:r>
      <w:r>
        <w:rPr>
          <w:color w:val="000000"/>
        </w:rPr>
        <w:t>四边形</w:t>
      </w:r>
      <w:r>
        <w:rPr>
          <w:color w:val="000000"/>
        </w:rPr>
        <w:t>OABC</w:t>
      </w:r>
      <w:r>
        <w:rPr>
          <w:color w:val="000000"/>
        </w:rPr>
        <w:t>是矩形，则</w:t>
      </w:r>
      <w:r>
        <w:rPr>
          <w:color w:val="000000"/>
        </w:rPr>
        <w:t>∠OCB=90°</w:t>
      </w:r>
      <w:r>
        <w:rPr>
          <w:color w:val="000000"/>
        </w:rPr>
        <w:t>，即</w:t>
      </w:r>
      <w:r>
        <w:rPr>
          <w:color w:val="000000"/>
        </w:rPr>
        <w:t>∠OCB=∠D.</w:t>
      </w:r>
      <w:r>
        <w:br/>
      </w:r>
      <w:r>
        <w:rPr>
          <w:color w:val="000000"/>
        </w:rPr>
        <w:t>因为</w:t>
      </w:r>
      <w:r>
        <w:rPr>
          <w:color w:val="000000"/>
        </w:rPr>
        <w:t>∠OEC=∠BED</w:t>
      </w:r>
      <w:r>
        <w:rPr>
          <w:color w:val="000000"/>
        </w:rPr>
        <w:t>，所以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95491" cy="114592"/>
            <wp:effectExtent l="19050" t="0" r="0" b="0"/>
            <wp:docPr id="37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OEC≌ </w:t>
      </w:r>
      <w:r>
        <w:rPr>
          <w:noProof/>
          <w:lang w:val="en-US" w:eastAsia="zh-CN"/>
        </w:rPr>
        <w:drawing>
          <wp:inline distT="0" distB="0" distL="0" distR="0">
            <wp:extent cx="95491" cy="114592"/>
            <wp:effectExtent l="19050" t="0" r="0" b="0"/>
            <wp:docPr id="38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BED</w:t>
      </w:r>
      <w:r>
        <w:rPr>
          <w:color w:val="000000"/>
        </w:rPr>
        <w:t>，</w:t>
      </w:r>
      <w:r>
        <w:rPr>
          <w:color w:val="000000"/>
        </w:rPr>
        <w:t>CE=DE.</w:t>
      </w:r>
      <w:r>
        <w:br/>
      </w:r>
      <w:r>
        <w:rPr>
          <w:color w:val="000000"/>
        </w:rPr>
        <w:t>令</w:t>
      </w:r>
      <w:r>
        <w:rPr>
          <w:color w:val="000000"/>
        </w:rPr>
        <w:t>CE=DE=x</w:t>
      </w:r>
      <w:r>
        <w:rPr>
          <w:color w:val="000000"/>
        </w:rPr>
        <w:t>，则有：</w:t>
      </w:r>
      <w:r>
        <w:rPr>
          <w:color w:val="000000"/>
        </w:rPr>
        <w:t xml:space="preserve"> CE+BE=x+ </w:t>
      </w:r>
      <w:r>
        <w:rPr>
          <w:noProof/>
          <w:lang w:val="en-US" w:eastAsia="zh-CN"/>
        </w:rPr>
        <w:drawing>
          <wp:inline distT="0" distB="0" distL="0" distR="0">
            <wp:extent cx="448805" cy="238735"/>
            <wp:effectExtent l="19050" t="0" r="8395" b="0"/>
            <wp:docPr id="381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5" cy="2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=4</w:t>
      </w:r>
      <w:r>
        <w:rPr>
          <w:color w:val="000000"/>
        </w:rPr>
        <w:t>，解得</w:t>
      </w:r>
      <w:r>
        <w:rPr>
          <w:color w:val="000000"/>
        </w:rPr>
        <w:t xml:space="preserve">x=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82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br/>
      </w:r>
      <w:r>
        <w:rPr>
          <w:color w:val="000000"/>
        </w:rPr>
        <w:t>E</w:t>
      </w:r>
      <w:r>
        <w:rPr>
          <w:color w:val="000000"/>
        </w:rPr>
        <w:t>点的坐标为（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83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color w:val="000000"/>
        </w:rPr>
        <w:t>.</w:t>
      </w:r>
      <w:r>
        <w:br/>
      </w:r>
      <w:r>
        <w:rPr>
          <w:color w:val="000000"/>
        </w:rPr>
        <w:t>双曲线过点</w:t>
      </w:r>
      <w:r>
        <w:rPr>
          <w:color w:val="000000"/>
        </w:rPr>
        <w:t>E</w:t>
      </w:r>
      <w:r>
        <w:rPr>
          <w:color w:val="000000"/>
        </w:rPr>
        <w:t>，则</w:t>
      </w:r>
      <w:r>
        <w:rPr>
          <w:color w:val="000000"/>
        </w:rPr>
        <w:t xml:space="preserve">k= </w:t>
      </w:r>
      <w:r>
        <w:rPr>
          <w:noProof/>
          <w:lang w:val="en-US" w:eastAsia="zh-CN"/>
        </w:rPr>
        <w:drawing>
          <wp:inline distT="0" distB="0" distL="0" distR="0">
            <wp:extent cx="124143" cy="267373"/>
            <wp:effectExtent l="19050" t="0" r="9207" b="0"/>
            <wp:docPr id="384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×3= 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385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br/>
      </w:r>
      <w:r>
        <w:rPr>
          <w:color w:val="000000"/>
        </w:rPr>
        <w:t>故答案为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190983" cy="267373"/>
            <wp:effectExtent l="19050" t="0" r="0" b="0"/>
            <wp:docPr id="386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br/>
      </w:r>
      <w:r>
        <w:rPr>
          <w:color w:val="000000"/>
        </w:rPr>
        <w:t>【分析】双曲线过点</w:t>
      </w:r>
      <w:r>
        <w:rPr>
          <w:color w:val="000000"/>
        </w:rPr>
        <w:t>E</w:t>
      </w:r>
      <w:r>
        <w:rPr>
          <w:color w:val="000000"/>
        </w:rPr>
        <w:t>，关键是求出</w:t>
      </w:r>
      <w:r>
        <w:rPr>
          <w:color w:val="000000"/>
        </w:rPr>
        <w:t>E</w:t>
      </w:r>
      <w:r>
        <w:rPr>
          <w:color w:val="000000"/>
        </w:rPr>
        <w:t>点的坐标，已知</w:t>
      </w:r>
      <w:r>
        <w:rPr>
          <w:color w:val="000000"/>
        </w:rPr>
        <w:t>B</w:t>
      </w:r>
      <w:r>
        <w:rPr>
          <w:color w:val="000000"/>
        </w:rPr>
        <w:t>点的坐标是（</w:t>
      </w:r>
      <w:r>
        <w:rPr>
          <w:color w:val="000000"/>
        </w:rPr>
        <w:t>4</w:t>
      </w:r>
      <w:r>
        <w:rPr>
          <w:color w:val="000000"/>
        </w:rPr>
        <w:t>，</w:t>
      </w:r>
      <w:r>
        <w:rPr>
          <w:color w:val="000000"/>
        </w:rPr>
        <w:t>3</w:t>
      </w:r>
      <w:r>
        <w:rPr>
          <w:color w:val="000000"/>
        </w:rPr>
        <w:t>），显然</w:t>
      </w:r>
      <w:r>
        <w:rPr>
          <w:color w:val="000000"/>
        </w:rPr>
        <w:t>E</w:t>
      </w:r>
      <w:r>
        <w:rPr>
          <w:color w:val="000000"/>
        </w:rPr>
        <w:t>点和</w:t>
      </w:r>
      <w:r>
        <w:rPr>
          <w:color w:val="000000"/>
        </w:rPr>
        <w:t>B</w:t>
      </w:r>
      <w:r>
        <w:rPr>
          <w:color w:val="000000"/>
        </w:rPr>
        <w:t>点的纵坐标是相同的，即</w:t>
      </w:r>
      <w:r>
        <w:rPr>
          <w:color w:val="000000"/>
        </w:rPr>
        <w:t>E</w:t>
      </w:r>
      <w:r>
        <w:rPr>
          <w:color w:val="000000"/>
        </w:rPr>
        <w:t>点的纵坐标是</w:t>
      </w:r>
      <w:r>
        <w:rPr>
          <w:color w:val="000000"/>
        </w:rPr>
        <w:t>3</w:t>
      </w:r>
      <w:r>
        <w:rPr>
          <w:color w:val="000000"/>
        </w:rPr>
        <w:t>。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95491" cy="114592"/>
            <wp:effectExtent l="19050" t="0" r="0" b="0"/>
            <wp:docPr id="387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BOD</w:t>
      </w:r>
      <w:r>
        <w:rPr>
          <w:color w:val="000000"/>
        </w:rPr>
        <w:t>由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95491" cy="114592"/>
            <wp:effectExtent l="19050" t="0" r="0" b="0"/>
            <wp:docPr id="388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OBA</w:t>
      </w:r>
      <w:r>
        <w:rPr>
          <w:color w:val="000000"/>
        </w:rPr>
        <w:t>折叠而来，所以二者是全等的，进而可以证明</w:t>
      </w:r>
      <w:r>
        <w:rPr>
          <w:color w:val="000000"/>
        </w:rPr>
        <w:t xml:space="preserve"> </w:t>
      </w:r>
      <w:r>
        <w:rPr>
          <w:noProof/>
          <w:lang w:val="en-US" w:eastAsia="zh-CN"/>
        </w:rPr>
        <w:drawing>
          <wp:inline distT="0" distB="0" distL="0" distR="0">
            <wp:extent cx="95491" cy="114592"/>
            <wp:effectExtent l="19050" t="0" r="0" b="0"/>
            <wp:docPr id="389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OEC≌ </w:t>
      </w:r>
      <w:r>
        <w:rPr>
          <w:noProof/>
          <w:lang w:val="en-US" w:eastAsia="zh-CN"/>
        </w:rPr>
        <w:drawing>
          <wp:inline distT="0" distB="0" distL="0" distR="0">
            <wp:extent cx="95491" cy="114592"/>
            <wp:effectExtent l="19050" t="0" r="0" b="0"/>
            <wp:docPr id="390" name="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BED</w:t>
      </w:r>
      <w:r>
        <w:rPr>
          <w:color w:val="000000"/>
        </w:rPr>
        <w:t>，</w:t>
      </w:r>
      <w:r>
        <w:rPr>
          <w:color w:val="000000"/>
        </w:rPr>
        <w:t>CE=DE</w:t>
      </w:r>
      <w:r>
        <w:rPr>
          <w:color w:val="000000"/>
        </w:rPr>
        <w:t>。从而求出</w:t>
      </w:r>
      <w:r>
        <w:rPr>
          <w:color w:val="000000"/>
        </w:rPr>
        <w:t>CE</w:t>
      </w:r>
      <w:r>
        <w:rPr>
          <w:color w:val="000000"/>
        </w:rPr>
        <w:t>的长度，即</w:t>
      </w:r>
      <w:r>
        <w:rPr>
          <w:color w:val="000000"/>
        </w:rPr>
        <w:t>E</w:t>
      </w:r>
      <w:r>
        <w:rPr>
          <w:color w:val="000000"/>
        </w:rPr>
        <w:t>点的横坐标。</w:t>
      </w:r>
      <w:r>
        <w:rPr>
          <w:color w:val="000000"/>
        </w:rPr>
        <w:t xml:space="preserve">    </w:t>
      </w:r>
    </w:p>
    <w:sectPr w:rsidR="00186559" w:rsidSect="0079233F">
      <w:type w:val="continuous"/>
      <w:pgSz w:w="16840" w:h="11907" w:orient="landscape" w:code="9"/>
      <w:pgMar w:top="720" w:right="720" w:bottom="720" w:left="720" w:header="340" w:footer="340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36" w:rsidRDefault="00893336" w:rsidP="00186559">
      <w:pPr>
        <w:spacing w:after="0" w:line="240" w:lineRule="auto"/>
      </w:pPr>
      <w:r>
        <w:separator/>
      </w:r>
    </w:p>
  </w:endnote>
  <w:endnote w:type="continuationSeparator" w:id="0">
    <w:p w:rsidR="00893336" w:rsidRDefault="00893336" w:rsidP="001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36" w:rsidRDefault="00893336" w:rsidP="00186559">
      <w:pPr>
        <w:spacing w:after="0" w:line="240" w:lineRule="auto"/>
      </w:pPr>
      <w:r>
        <w:separator/>
      </w:r>
    </w:p>
  </w:footnote>
  <w:footnote w:type="continuationSeparator" w:id="0">
    <w:p w:rsidR="00893336" w:rsidRDefault="00893336" w:rsidP="001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126"/>
    <w:multiLevelType w:val="hybridMultilevel"/>
    <w:tmpl w:val="8E028876"/>
    <w:lvl w:ilvl="0" w:tplc="36519436">
      <w:start w:val="1"/>
      <w:numFmt w:val="decimal"/>
      <w:lvlText w:val="%1."/>
      <w:lvlJc w:val="left"/>
      <w:pPr>
        <w:ind w:left="720" w:hanging="360"/>
      </w:pPr>
    </w:lvl>
    <w:lvl w:ilvl="1" w:tplc="36519436" w:tentative="1">
      <w:start w:val="1"/>
      <w:numFmt w:val="lowerLetter"/>
      <w:lvlText w:val="%2."/>
      <w:lvlJc w:val="left"/>
      <w:pPr>
        <w:ind w:left="1440" w:hanging="360"/>
      </w:pPr>
    </w:lvl>
    <w:lvl w:ilvl="2" w:tplc="36519436" w:tentative="1">
      <w:start w:val="1"/>
      <w:numFmt w:val="lowerRoman"/>
      <w:lvlText w:val="%3."/>
      <w:lvlJc w:val="right"/>
      <w:pPr>
        <w:ind w:left="2160" w:hanging="180"/>
      </w:pPr>
    </w:lvl>
    <w:lvl w:ilvl="3" w:tplc="36519436" w:tentative="1">
      <w:start w:val="1"/>
      <w:numFmt w:val="decimal"/>
      <w:lvlText w:val="%4."/>
      <w:lvlJc w:val="left"/>
      <w:pPr>
        <w:ind w:left="2880" w:hanging="360"/>
      </w:pPr>
    </w:lvl>
    <w:lvl w:ilvl="4" w:tplc="36519436" w:tentative="1">
      <w:start w:val="1"/>
      <w:numFmt w:val="lowerLetter"/>
      <w:lvlText w:val="%5."/>
      <w:lvlJc w:val="left"/>
      <w:pPr>
        <w:ind w:left="3600" w:hanging="360"/>
      </w:pPr>
    </w:lvl>
    <w:lvl w:ilvl="5" w:tplc="36519436" w:tentative="1">
      <w:start w:val="1"/>
      <w:numFmt w:val="lowerRoman"/>
      <w:lvlText w:val="%6."/>
      <w:lvlJc w:val="right"/>
      <w:pPr>
        <w:ind w:left="4320" w:hanging="180"/>
      </w:pPr>
    </w:lvl>
    <w:lvl w:ilvl="6" w:tplc="36519436" w:tentative="1">
      <w:start w:val="1"/>
      <w:numFmt w:val="decimal"/>
      <w:lvlText w:val="%7."/>
      <w:lvlJc w:val="left"/>
      <w:pPr>
        <w:ind w:left="5040" w:hanging="360"/>
      </w:pPr>
    </w:lvl>
    <w:lvl w:ilvl="7" w:tplc="36519436" w:tentative="1">
      <w:start w:val="1"/>
      <w:numFmt w:val="lowerLetter"/>
      <w:lvlText w:val="%8."/>
      <w:lvlJc w:val="left"/>
      <w:pPr>
        <w:ind w:left="5760" w:hanging="360"/>
      </w:pPr>
    </w:lvl>
    <w:lvl w:ilvl="8" w:tplc="36519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E82D69"/>
    <w:multiLevelType w:val="hybridMultilevel"/>
    <w:tmpl w:val="AAAE7FA2"/>
    <w:lvl w:ilvl="0" w:tplc="492567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CD1"/>
    <w:rsid w:val="00081CD1"/>
    <w:rsid w:val="0016193D"/>
    <w:rsid w:val="00172D57"/>
    <w:rsid w:val="00186559"/>
    <w:rsid w:val="00191934"/>
    <w:rsid w:val="00243F78"/>
    <w:rsid w:val="00244DEA"/>
    <w:rsid w:val="00270701"/>
    <w:rsid w:val="002A22FB"/>
    <w:rsid w:val="002B1B52"/>
    <w:rsid w:val="002B79A1"/>
    <w:rsid w:val="002C0BC8"/>
    <w:rsid w:val="002C5454"/>
    <w:rsid w:val="002F406B"/>
    <w:rsid w:val="00344D29"/>
    <w:rsid w:val="003C7056"/>
    <w:rsid w:val="004621D6"/>
    <w:rsid w:val="0049364C"/>
    <w:rsid w:val="0052166A"/>
    <w:rsid w:val="00570E98"/>
    <w:rsid w:val="0058037C"/>
    <w:rsid w:val="00696CD9"/>
    <w:rsid w:val="006B7A92"/>
    <w:rsid w:val="00777D0A"/>
    <w:rsid w:val="0079233F"/>
    <w:rsid w:val="00827CAC"/>
    <w:rsid w:val="008512EA"/>
    <w:rsid w:val="00893336"/>
    <w:rsid w:val="008977BC"/>
    <w:rsid w:val="008E0712"/>
    <w:rsid w:val="009413CA"/>
    <w:rsid w:val="0099608E"/>
    <w:rsid w:val="009A1E5B"/>
    <w:rsid w:val="009B1FC3"/>
    <w:rsid w:val="00A45102"/>
    <w:rsid w:val="00A471B5"/>
    <w:rsid w:val="00A57BC7"/>
    <w:rsid w:val="00A8793C"/>
    <w:rsid w:val="00A9306F"/>
    <w:rsid w:val="00AA525A"/>
    <w:rsid w:val="00AD40B2"/>
    <w:rsid w:val="00AF3E37"/>
    <w:rsid w:val="00C00B1C"/>
    <w:rsid w:val="00C13222"/>
    <w:rsid w:val="00C205D4"/>
    <w:rsid w:val="00C26A2D"/>
    <w:rsid w:val="00C276CA"/>
    <w:rsid w:val="00CC6951"/>
    <w:rsid w:val="00D035E3"/>
    <w:rsid w:val="00D11EA7"/>
    <w:rsid w:val="00D2160C"/>
    <w:rsid w:val="00D35E3C"/>
    <w:rsid w:val="00D36692"/>
    <w:rsid w:val="00D95DCA"/>
    <w:rsid w:val="00DD58AD"/>
    <w:rsid w:val="00E200C6"/>
    <w:rsid w:val="00E629F3"/>
    <w:rsid w:val="00E74CE9"/>
    <w:rsid w:val="00E84440"/>
    <w:rsid w:val="00E9569C"/>
    <w:rsid w:val="00EA7F9A"/>
    <w:rsid w:val="00ED51A3"/>
    <w:rsid w:val="00F30CD5"/>
    <w:rsid w:val="00F47B26"/>
    <w:rsid w:val="00F51B07"/>
    <w:rsid w:val="00F86A70"/>
    <w:rsid w:val="00F926C7"/>
    <w:rsid w:val="00FA7B3D"/>
    <w:rsid w:val="00FB1310"/>
    <w:rsid w:val="00FC2F6C"/>
    <w:rsid w:val="0A3B25E2"/>
    <w:rsid w:val="21F617DD"/>
    <w:rsid w:val="2ED56034"/>
    <w:rsid w:val="36C72241"/>
    <w:rsid w:val="3E545800"/>
    <w:rsid w:val="44F33DA4"/>
    <w:rsid w:val="6013447F"/>
    <w:rsid w:val="6C227A8B"/>
    <w:rsid w:val="6C600B7D"/>
    <w:rsid w:val="7ED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59"/>
    <w:pPr>
      <w:snapToGrid w:val="0"/>
      <w:spacing w:after="120" w:line="288" w:lineRule="auto"/>
      <w:textAlignment w:val="center"/>
    </w:pPr>
    <w:rPr>
      <w:rFonts w:ascii="Times New Roman" w:eastAsia="宋体" w:hAnsi="Times New Roman"/>
      <w:sz w:val="21"/>
      <w:szCs w:val="21"/>
      <w:lang w:val="es-E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86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6559"/>
    <w:pPr>
      <w:widowControl w:val="0"/>
      <w:tabs>
        <w:tab w:val="center" w:pos="4153"/>
        <w:tab w:val="right" w:pos="8306"/>
      </w:tabs>
      <w:spacing w:after="0" w:line="240" w:lineRule="auto"/>
    </w:pPr>
    <w:rPr>
      <w:kern w:val="2"/>
      <w:sz w:val="18"/>
      <w:szCs w:val="18"/>
      <w:lang w:val="en-US" w:eastAsia="zh-CN"/>
    </w:rPr>
  </w:style>
  <w:style w:type="paragraph" w:styleId="a5">
    <w:name w:val="header"/>
    <w:basedOn w:val="a"/>
    <w:link w:val="Char1"/>
    <w:uiPriority w:val="99"/>
    <w:unhideWhenUsed/>
    <w:qFormat/>
    <w:rsid w:val="001865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qFormat/>
    <w:rsid w:val="0018655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865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65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6559"/>
    <w:rPr>
      <w:sz w:val="18"/>
      <w:szCs w:val="18"/>
    </w:rPr>
  </w:style>
  <w:style w:type="paragraph" w:customStyle="1" w:styleId="1">
    <w:name w:val="正文1"/>
    <w:qFormat/>
    <w:rsid w:val="00186559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15">
    <w:name w:val="15"/>
    <w:qFormat/>
    <w:rsid w:val="00186559"/>
    <w:rPr>
      <w:rFonts w:ascii="Times New Roman" w:hAnsi="Times New Roman" w:cs="Times New Roman" w:hint="default"/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  <w:rsid w:val="00186559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865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38" Type="http://schemas.openxmlformats.org/officeDocument/2006/relationships/image" Target="media/image130.png"/><Relationship Id="rId154" Type="http://schemas.openxmlformats.org/officeDocument/2006/relationships/image" Target="media/image146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144" Type="http://schemas.openxmlformats.org/officeDocument/2006/relationships/image" Target="media/image136.png"/><Relationship Id="rId149" Type="http://schemas.openxmlformats.org/officeDocument/2006/relationships/image" Target="media/image141.png"/><Relationship Id="rId5" Type="http://schemas.openxmlformats.org/officeDocument/2006/relationships/settings" Target="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55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137" Type="http://schemas.openxmlformats.org/officeDocument/2006/relationships/image" Target="media/image12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53" Type="http://schemas.openxmlformats.org/officeDocument/2006/relationships/image" Target="media/image1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jpe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51" Type="http://schemas.openxmlformats.org/officeDocument/2006/relationships/image" Target="media/image143.png"/><Relationship Id="rId156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customXml" Target="../customXml/item2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E3147-261F-4FAF-ACF1-58452A87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2162</Words>
  <Characters>12330</Characters>
  <Application>Microsoft Office Word</Application>
  <DocSecurity>0</DocSecurity>
  <Lines>102</Lines>
  <Paragraphs>28</Paragraphs>
  <ScaleCrop>false</ScaleCrop>
  <Company>北京今日学易科技有限公司(Zxxk.Com)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2、2017届深圳中考复习第16题反比例函数K的几何意义专题试卷.docx</dc:title>
  <dc:subject>2、2017届深圳中考复习第16题反比例函数K的几何意义专题试卷.docx</dc:subject>
  <dc:creator>学科网(Zxxk.Com)</dc:creator>
  <cp:keywords>试卷、教案、课件、论文、素材</cp:keywords>
  <dc:description>学科网(www.zxxk.com)--国内最大的教育资源门户，提供试卷、教案、课件、论文、素材及各类教学资源下载，还有大量而丰富的教学相关资讯！</dc:description>
  <cp:lastModifiedBy>Administrator</cp:lastModifiedBy>
  <cp:revision>37</cp:revision>
  <dcterms:created xsi:type="dcterms:W3CDTF">2013-12-09T06:44:00Z</dcterms:created>
  <dcterms:modified xsi:type="dcterms:W3CDTF">2018-06-22T07:03:00Z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